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4865" w14:textId="129F395F" w:rsidR="00A9204E" w:rsidRDefault="00F63C38" w:rsidP="00F63C38">
      <w:pPr>
        <w:jc w:val="center"/>
        <w:rPr>
          <w:b/>
          <w:bCs/>
        </w:rPr>
      </w:pPr>
      <w:r>
        <w:rPr>
          <w:b/>
          <w:bCs/>
        </w:rPr>
        <w:t>Parish Council Meeting Minutes</w:t>
      </w:r>
    </w:p>
    <w:p w14:paraId="0168A631" w14:textId="52EF361E" w:rsidR="00F63C38" w:rsidRDefault="00F63C38" w:rsidP="00F63C38">
      <w:pPr>
        <w:jc w:val="center"/>
        <w:rPr>
          <w:b/>
          <w:bCs/>
        </w:rPr>
      </w:pPr>
      <w:r>
        <w:rPr>
          <w:b/>
          <w:bCs/>
        </w:rPr>
        <w:t>October 17, 2022</w:t>
      </w:r>
    </w:p>
    <w:p w14:paraId="3DFBF8FC" w14:textId="068BBE75" w:rsidR="00F63C38" w:rsidRDefault="00F63C38" w:rsidP="00F63C38">
      <w:pPr>
        <w:rPr>
          <w:b/>
          <w:bCs/>
        </w:rPr>
      </w:pPr>
    </w:p>
    <w:p w14:paraId="3A1638FD" w14:textId="01951B61" w:rsidR="00F63C38" w:rsidRDefault="00F63C38" w:rsidP="00F63C38">
      <w:pPr>
        <w:rPr>
          <w:b/>
          <w:bCs/>
        </w:rPr>
      </w:pPr>
    </w:p>
    <w:p w14:paraId="50480711" w14:textId="76D48D51" w:rsidR="00F63C38" w:rsidRDefault="00F63C38" w:rsidP="00F63C38">
      <w:pPr>
        <w:rPr>
          <w:b/>
          <w:bCs/>
          <w:sz w:val="24"/>
          <w:szCs w:val="24"/>
        </w:rPr>
      </w:pPr>
      <w:r w:rsidRPr="00F63C38">
        <w:rPr>
          <w:b/>
          <w:bCs/>
          <w:sz w:val="24"/>
          <w:szCs w:val="24"/>
        </w:rPr>
        <w:t xml:space="preserve">Attendees: </w:t>
      </w:r>
      <w:r w:rsidRPr="00F63C38">
        <w:rPr>
          <w:sz w:val="24"/>
          <w:szCs w:val="24"/>
        </w:rPr>
        <w:t xml:space="preserve">Fr. Ivan, Krista Braun, Sr. Paula </w:t>
      </w:r>
      <w:proofErr w:type="spellStart"/>
      <w:r w:rsidRPr="00F63C38">
        <w:rPr>
          <w:sz w:val="24"/>
          <w:szCs w:val="24"/>
        </w:rPr>
        <w:t>Gohs</w:t>
      </w:r>
      <w:proofErr w:type="spellEnd"/>
      <w:r w:rsidRPr="00F63C38">
        <w:rPr>
          <w:sz w:val="24"/>
          <w:szCs w:val="24"/>
        </w:rPr>
        <w:t xml:space="preserve">, Mary Carol Heidrich, Pete </w:t>
      </w:r>
      <w:proofErr w:type="spellStart"/>
      <w:r w:rsidRPr="00F63C38">
        <w:rPr>
          <w:sz w:val="24"/>
          <w:szCs w:val="24"/>
        </w:rPr>
        <w:t>Manczyk</w:t>
      </w:r>
      <w:proofErr w:type="spellEnd"/>
      <w:r w:rsidRPr="00F63C38">
        <w:rPr>
          <w:sz w:val="24"/>
          <w:szCs w:val="24"/>
        </w:rPr>
        <w:t xml:space="preserve">, Tobias </w:t>
      </w:r>
      <w:proofErr w:type="spellStart"/>
      <w:r w:rsidRPr="00F63C38">
        <w:rPr>
          <w:sz w:val="24"/>
          <w:szCs w:val="24"/>
        </w:rPr>
        <w:t>Nathe</w:t>
      </w:r>
      <w:proofErr w:type="spellEnd"/>
      <w:r w:rsidRPr="00F63C38">
        <w:rPr>
          <w:sz w:val="24"/>
          <w:szCs w:val="24"/>
        </w:rPr>
        <w:t>, Walter Tomas</w:t>
      </w:r>
    </w:p>
    <w:p w14:paraId="533E519D" w14:textId="18CDD12C" w:rsidR="00F63C38" w:rsidRDefault="00F63C38" w:rsidP="00F63C38">
      <w:pPr>
        <w:rPr>
          <w:b/>
          <w:bCs/>
          <w:sz w:val="24"/>
          <w:szCs w:val="24"/>
        </w:rPr>
      </w:pPr>
    </w:p>
    <w:p w14:paraId="2ADE565C" w14:textId="01292DAE" w:rsidR="00F63C38" w:rsidRPr="00F63C38" w:rsidRDefault="00F63C38" w:rsidP="00F63C38">
      <w:pPr>
        <w:rPr>
          <w:b/>
          <w:bCs/>
          <w:sz w:val="24"/>
          <w:szCs w:val="24"/>
        </w:rPr>
      </w:pPr>
      <w:r w:rsidRPr="00F63C38">
        <w:rPr>
          <w:b/>
          <w:bCs/>
          <w:sz w:val="24"/>
          <w:szCs w:val="24"/>
        </w:rPr>
        <w:t>Fr. Ivan opened with a prayer.</w:t>
      </w:r>
    </w:p>
    <w:p w14:paraId="23CA2C80" w14:textId="1E19FE80" w:rsidR="00F63C38" w:rsidRPr="00F63C38" w:rsidRDefault="00F63C38" w:rsidP="00F63C38">
      <w:pPr>
        <w:rPr>
          <w:b/>
          <w:bCs/>
          <w:sz w:val="24"/>
          <w:szCs w:val="24"/>
        </w:rPr>
      </w:pPr>
    </w:p>
    <w:p w14:paraId="664524DD" w14:textId="52F49048" w:rsidR="00F63C38" w:rsidRPr="00F63C38" w:rsidRDefault="00F63C38" w:rsidP="00F63C3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September </w:t>
      </w:r>
      <w:r w:rsidRPr="00F63C38">
        <w:rPr>
          <w:b/>
          <w:bCs/>
          <w:sz w:val="24"/>
          <w:szCs w:val="24"/>
        </w:rPr>
        <w:t>Minutes</w:t>
      </w:r>
      <w:r w:rsidRPr="00F63C38">
        <w:rPr>
          <w:sz w:val="24"/>
          <w:szCs w:val="24"/>
        </w:rPr>
        <w:t xml:space="preserve"> were reviewed, and amended with noted correction. Tobias motioned to approve; Sr. Paula seconded; all were in favor.</w:t>
      </w:r>
    </w:p>
    <w:p w14:paraId="6B781580" w14:textId="0B4FFFEA" w:rsidR="00F63C38" w:rsidRDefault="00F63C38" w:rsidP="00F63C38">
      <w:pPr>
        <w:rPr>
          <w:b/>
          <w:bCs/>
          <w:sz w:val="24"/>
          <w:szCs w:val="24"/>
        </w:rPr>
      </w:pPr>
    </w:p>
    <w:p w14:paraId="17195AC0" w14:textId="1E623880" w:rsidR="00F63C38" w:rsidRPr="00F63C38" w:rsidRDefault="00F63C38" w:rsidP="00F63C38">
      <w:pPr>
        <w:rPr>
          <w:b/>
          <w:bCs/>
          <w:sz w:val="24"/>
          <w:szCs w:val="24"/>
          <w:u w:val="single"/>
        </w:rPr>
      </w:pPr>
      <w:r w:rsidRPr="00F63C38">
        <w:rPr>
          <w:b/>
          <w:bCs/>
          <w:sz w:val="24"/>
          <w:szCs w:val="24"/>
          <w:u w:val="single"/>
        </w:rPr>
        <w:t>COMMITTEE REPORTS:</w:t>
      </w:r>
    </w:p>
    <w:p w14:paraId="415FAC4D" w14:textId="391E3C73" w:rsidR="00F63C38" w:rsidRDefault="00F63C38" w:rsidP="00F63C38">
      <w:pPr>
        <w:rPr>
          <w:b/>
          <w:bCs/>
          <w:sz w:val="24"/>
          <w:szCs w:val="24"/>
        </w:rPr>
      </w:pPr>
    </w:p>
    <w:p w14:paraId="5801D939" w14:textId="6DF95C62" w:rsidR="00F63C38" w:rsidRDefault="00F63C38" w:rsidP="00F63C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Krista Braun for Judy Dornbusch- School, Boosters, Foresters</w:t>
      </w:r>
    </w:p>
    <w:p w14:paraId="00686455" w14:textId="77F44A0E" w:rsidR="00D7423A" w:rsidRPr="005C0F16" w:rsidRDefault="00D7423A" w:rsidP="005C0F16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C0F16">
        <w:rPr>
          <w:sz w:val="24"/>
          <w:szCs w:val="24"/>
        </w:rPr>
        <w:t>Drama Club Meets 10-18-22</w:t>
      </w:r>
    </w:p>
    <w:p w14:paraId="206F3C7B" w14:textId="1EEE9DF2" w:rsidR="00D7423A" w:rsidRPr="005C0F16" w:rsidRDefault="00D7423A" w:rsidP="005C0F16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C0F16">
        <w:rPr>
          <w:sz w:val="24"/>
          <w:szCs w:val="24"/>
        </w:rPr>
        <w:t>School House Symphony is coming to school 10-18-22</w:t>
      </w:r>
    </w:p>
    <w:p w14:paraId="2C64182C" w14:textId="6B07A039" w:rsidR="00D7423A" w:rsidRPr="005C0F16" w:rsidRDefault="00D7423A" w:rsidP="005C0F16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C0F16">
        <w:rPr>
          <w:sz w:val="24"/>
          <w:szCs w:val="24"/>
        </w:rPr>
        <w:t>PTO Meeting 10-19-22</w:t>
      </w:r>
    </w:p>
    <w:p w14:paraId="5FD34756" w14:textId="65EDA9C3" w:rsidR="00D7423A" w:rsidRPr="005C0F16" w:rsidRDefault="00D7423A" w:rsidP="005C0F16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C0F16">
        <w:rPr>
          <w:sz w:val="24"/>
          <w:szCs w:val="24"/>
        </w:rPr>
        <w:t>Picture Day 10-25-22</w:t>
      </w:r>
    </w:p>
    <w:p w14:paraId="597A858D" w14:textId="3AB77218" w:rsidR="00D7423A" w:rsidRPr="005C0F16" w:rsidRDefault="00D7423A" w:rsidP="005C0F16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C0F16">
        <w:rPr>
          <w:sz w:val="24"/>
          <w:szCs w:val="24"/>
        </w:rPr>
        <w:t>Halloween Fest 10-29-22 from 12-3 there will be games and Foresters Major Raffle</w:t>
      </w:r>
    </w:p>
    <w:p w14:paraId="2AA0D6F1" w14:textId="26BDDD96" w:rsidR="00592366" w:rsidRPr="005C0F16" w:rsidRDefault="00592366" w:rsidP="005C0F16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C0F16">
        <w:rPr>
          <w:sz w:val="24"/>
          <w:szCs w:val="24"/>
        </w:rPr>
        <w:t xml:space="preserve">Students Outside Costume Parade-10-31-22 </w:t>
      </w:r>
    </w:p>
    <w:p w14:paraId="5CEA78D7" w14:textId="4D3F9740" w:rsidR="00592366" w:rsidRPr="005C0F16" w:rsidRDefault="00592366" w:rsidP="005C0F16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C0F16">
        <w:rPr>
          <w:sz w:val="24"/>
          <w:szCs w:val="24"/>
        </w:rPr>
        <w:t>Mrs. Simon is starting a Homework Club; homework assistance is provided but it is not tutoring.</w:t>
      </w:r>
    </w:p>
    <w:p w14:paraId="7055715E" w14:textId="1B9A5A67" w:rsidR="00592366" w:rsidRPr="005C0F16" w:rsidRDefault="00592366" w:rsidP="005C0F16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C0F16">
        <w:rPr>
          <w:sz w:val="24"/>
          <w:szCs w:val="24"/>
        </w:rPr>
        <w:t>Good Works Club continues with service activities, Church cleaning and Garden Club</w:t>
      </w:r>
    </w:p>
    <w:p w14:paraId="0B8AE754" w14:textId="6AD9470C" w:rsidR="00592366" w:rsidRDefault="00592366" w:rsidP="00F63C38">
      <w:pPr>
        <w:rPr>
          <w:sz w:val="24"/>
          <w:szCs w:val="24"/>
        </w:rPr>
      </w:pPr>
    </w:p>
    <w:p w14:paraId="2C8786C7" w14:textId="59F8CC61" w:rsidR="00592366" w:rsidRDefault="00592366" w:rsidP="00F63C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Krista Braun- Recreation, Festival</w:t>
      </w:r>
    </w:p>
    <w:p w14:paraId="3B290E71" w14:textId="57FFFE08" w:rsidR="00592366" w:rsidRPr="005C0F16" w:rsidRDefault="00592366" w:rsidP="005C0F1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5C0F16">
        <w:rPr>
          <w:sz w:val="24"/>
          <w:szCs w:val="24"/>
        </w:rPr>
        <w:t xml:space="preserve">Festival went well.  Estimated </w:t>
      </w:r>
      <w:r w:rsidR="002169AD">
        <w:rPr>
          <w:sz w:val="24"/>
          <w:szCs w:val="24"/>
        </w:rPr>
        <w:t>gross</w:t>
      </w:r>
      <w:r w:rsidRPr="005C0F16">
        <w:rPr>
          <w:sz w:val="24"/>
          <w:szCs w:val="24"/>
        </w:rPr>
        <w:t xml:space="preserve"> is $14</w:t>
      </w:r>
      <w:r w:rsidR="002169AD">
        <w:rPr>
          <w:sz w:val="24"/>
          <w:szCs w:val="24"/>
        </w:rPr>
        <w:t>,</w:t>
      </w:r>
      <w:r w:rsidRPr="005C0F16">
        <w:rPr>
          <w:sz w:val="24"/>
          <w:szCs w:val="24"/>
        </w:rPr>
        <w:t>000. Final pro</w:t>
      </w:r>
      <w:r w:rsidR="00D06A87" w:rsidRPr="005C0F16">
        <w:rPr>
          <w:sz w:val="24"/>
          <w:szCs w:val="24"/>
        </w:rPr>
        <w:t>fit</w:t>
      </w:r>
      <w:r w:rsidRPr="005C0F16">
        <w:rPr>
          <w:sz w:val="24"/>
          <w:szCs w:val="24"/>
        </w:rPr>
        <w:t xml:space="preserve"> will be provided after outstanding bills</w:t>
      </w:r>
      <w:r w:rsidR="00D06A87" w:rsidRPr="005C0F16">
        <w:rPr>
          <w:sz w:val="24"/>
          <w:szCs w:val="24"/>
        </w:rPr>
        <w:t xml:space="preserve"> have been</w:t>
      </w:r>
      <w:r w:rsidRPr="005C0F16">
        <w:rPr>
          <w:sz w:val="24"/>
          <w:szCs w:val="24"/>
        </w:rPr>
        <w:t xml:space="preserve"> accounted</w:t>
      </w:r>
      <w:r w:rsidR="00D06A87" w:rsidRPr="005C0F16">
        <w:rPr>
          <w:sz w:val="24"/>
          <w:szCs w:val="24"/>
        </w:rPr>
        <w:t xml:space="preserve"> for.</w:t>
      </w:r>
    </w:p>
    <w:p w14:paraId="7970C627" w14:textId="344CAA6B" w:rsidR="00592366" w:rsidRPr="005C0F16" w:rsidRDefault="00D06A87" w:rsidP="005C0F1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5C0F16">
        <w:rPr>
          <w:sz w:val="24"/>
          <w:szCs w:val="24"/>
        </w:rPr>
        <w:t xml:space="preserve">Festival Wrap Up/Re-Cap Meeting- </w:t>
      </w:r>
      <w:r w:rsidR="00592366" w:rsidRPr="005C0F16">
        <w:rPr>
          <w:sz w:val="24"/>
          <w:szCs w:val="24"/>
        </w:rPr>
        <w:t>Monday October 24,2022 @ 7pm</w:t>
      </w:r>
      <w:r w:rsidRPr="005C0F16">
        <w:rPr>
          <w:sz w:val="24"/>
          <w:szCs w:val="24"/>
        </w:rPr>
        <w:t xml:space="preserve"> in Fleming Hall</w:t>
      </w:r>
    </w:p>
    <w:p w14:paraId="6261394B" w14:textId="653E8767" w:rsidR="00D06A87" w:rsidRDefault="00D06A87" w:rsidP="00F63C38">
      <w:pPr>
        <w:rPr>
          <w:sz w:val="24"/>
          <w:szCs w:val="24"/>
        </w:rPr>
      </w:pPr>
    </w:p>
    <w:p w14:paraId="2ADD59BA" w14:textId="14511BCD" w:rsidR="00D06A87" w:rsidRDefault="00D06A87" w:rsidP="00F63C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Tobias </w:t>
      </w:r>
      <w:proofErr w:type="spellStart"/>
      <w:r>
        <w:rPr>
          <w:b/>
          <w:bCs/>
          <w:sz w:val="24"/>
          <w:szCs w:val="24"/>
        </w:rPr>
        <w:t>Nathe</w:t>
      </w:r>
      <w:proofErr w:type="spellEnd"/>
      <w:r>
        <w:rPr>
          <w:b/>
          <w:bCs/>
          <w:sz w:val="24"/>
          <w:szCs w:val="24"/>
        </w:rPr>
        <w:t>- Faith Formation</w:t>
      </w:r>
    </w:p>
    <w:p w14:paraId="06A45687" w14:textId="3E96CC45" w:rsidR="00D06A87" w:rsidRPr="005C0F16" w:rsidRDefault="00D06A87" w:rsidP="005C0F16">
      <w:pPr>
        <w:pStyle w:val="ListParagraph"/>
        <w:numPr>
          <w:ilvl w:val="0"/>
          <w:numId w:val="27"/>
        </w:numPr>
        <w:rPr>
          <w:sz w:val="24"/>
          <w:szCs w:val="24"/>
        </w:rPr>
      </w:pPr>
      <w:proofErr w:type="spellStart"/>
      <w:r w:rsidRPr="005C0F16">
        <w:rPr>
          <w:sz w:val="24"/>
          <w:szCs w:val="24"/>
          <w:u w:val="single"/>
        </w:rPr>
        <w:t>Symbolon</w:t>
      </w:r>
      <w:proofErr w:type="spellEnd"/>
      <w:r w:rsidRPr="005C0F16">
        <w:rPr>
          <w:sz w:val="24"/>
          <w:szCs w:val="24"/>
          <w:u w:val="single"/>
        </w:rPr>
        <w:t xml:space="preserve"> I</w:t>
      </w:r>
      <w:r w:rsidRPr="005C0F16">
        <w:rPr>
          <w:sz w:val="24"/>
          <w:szCs w:val="24"/>
        </w:rPr>
        <w:t>I program began on 10-12-22</w:t>
      </w:r>
      <w:r w:rsidR="009459C2" w:rsidRPr="005C0F16">
        <w:rPr>
          <w:sz w:val="24"/>
          <w:szCs w:val="24"/>
        </w:rPr>
        <w:t xml:space="preserve"> and conclude on December 21</w:t>
      </w:r>
      <w:r w:rsidR="009459C2" w:rsidRPr="005C0F16">
        <w:rPr>
          <w:sz w:val="24"/>
          <w:szCs w:val="24"/>
          <w:vertAlign w:val="superscript"/>
        </w:rPr>
        <w:t>st</w:t>
      </w:r>
      <w:r w:rsidR="009459C2" w:rsidRPr="005C0F16">
        <w:rPr>
          <w:sz w:val="24"/>
          <w:szCs w:val="24"/>
        </w:rPr>
        <w:t>.   Except for All Saints Day, Wednesday November 1</w:t>
      </w:r>
      <w:r w:rsidR="009459C2" w:rsidRPr="005C0F16">
        <w:rPr>
          <w:sz w:val="24"/>
          <w:szCs w:val="24"/>
          <w:vertAlign w:val="superscript"/>
        </w:rPr>
        <w:t>st</w:t>
      </w:r>
      <w:r w:rsidR="009459C2" w:rsidRPr="005C0F16">
        <w:rPr>
          <w:sz w:val="24"/>
          <w:szCs w:val="24"/>
        </w:rPr>
        <w:t xml:space="preserve"> class is held each week on Wednesday @ 7 p.m. in the school Art Room. </w:t>
      </w:r>
    </w:p>
    <w:p w14:paraId="3793D364" w14:textId="7AF25A3B" w:rsidR="00D06A87" w:rsidRPr="005C0F16" w:rsidRDefault="00D06A87" w:rsidP="005C0F16">
      <w:pPr>
        <w:pStyle w:val="ListParagraph"/>
        <w:numPr>
          <w:ilvl w:val="0"/>
          <w:numId w:val="27"/>
        </w:numPr>
        <w:rPr>
          <w:sz w:val="24"/>
          <w:szCs w:val="24"/>
          <w:u w:val="single"/>
        </w:rPr>
      </w:pPr>
      <w:r w:rsidRPr="005C0F16">
        <w:rPr>
          <w:sz w:val="24"/>
          <w:szCs w:val="24"/>
        </w:rPr>
        <w:t xml:space="preserve">Men’s Group will begin reading/discussing the book </w:t>
      </w:r>
      <w:r w:rsidRPr="005C0F16">
        <w:rPr>
          <w:sz w:val="24"/>
          <w:szCs w:val="24"/>
          <w:u w:val="single"/>
        </w:rPr>
        <w:t>Discovering the Saints</w:t>
      </w:r>
    </w:p>
    <w:p w14:paraId="10AFD29A" w14:textId="3423A0A3" w:rsidR="009459C2" w:rsidRPr="005C0F16" w:rsidRDefault="00D06A87" w:rsidP="005C0F16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5C0F16">
        <w:rPr>
          <w:sz w:val="24"/>
          <w:szCs w:val="24"/>
        </w:rPr>
        <w:t xml:space="preserve">Women’s Group </w:t>
      </w:r>
      <w:r w:rsidR="009459C2" w:rsidRPr="005C0F16">
        <w:rPr>
          <w:sz w:val="24"/>
          <w:szCs w:val="24"/>
        </w:rPr>
        <w:t xml:space="preserve">members along with members of the Men’s Group met on </w:t>
      </w:r>
      <w:r w:rsidRPr="005C0F16">
        <w:rPr>
          <w:sz w:val="24"/>
          <w:szCs w:val="24"/>
        </w:rPr>
        <w:t>October</w:t>
      </w:r>
      <w:r w:rsidR="009459C2" w:rsidRPr="005C0F16">
        <w:rPr>
          <w:sz w:val="24"/>
          <w:szCs w:val="24"/>
        </w:rPr>
        <w:t xml:space="preserve">5th for a morning of Spiritual Development. Msgr. Cleves was the guest speaker. He spoke on Mary.  All in attendance learned a lot and enjoyed the presentation. </w:t>
      </w:r>
    </w:p>
    <w:p w14:paraId="02805248" w14:textId="77777777" w:rsidR="00BC25DA" w:rsidRDefault="00BC25DA" w:rsidP="00F63C38">
      <w:pPr>
        <w:rPr>
          <w:b/>
          <w:bCs/>
          <w:sz w:val="24"/>
          <w:szCs w:val="24"/>
        </w:rPr>
      </w:pPr>
    </w:p>
    <w:p w14:paraId="5FC16B1E" w14:textId="10575C65" w:rsidR="009459C2" w:rsidRDefault="009459C2" w:rsidP="00F63C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Laura Keener-Social Action</w:t>
      </w:r>
    </w:p>
    <w:p w14:paraId="15004F2F" w14:textId="045EEC17" w:rsidR="0030799D" w:rsidRPr="005C0F16" w:rsidRDefault="002B7A99" w:rsidP="005C0F16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5C0F16">
        <w:rPr>
          <w:sz w:val="24"/>
          <w:szCs w:val="24"/>
        </w:rPr>
        <w:t xml:space="preserve">Tobias </w:t>
      </w:r>
      <w:proofErr w:type="spellStart"/>
      <w:r w:rsidRPr="005C0F16">
        <w:rPr>
          <w:sz w:val="24"/>
          <w:szCs w:val="24"/>
        </w:rPr>
        <w:t>Nathe</w:t>
      </w:r>
      <w:proofErr w:type="spellEnd"/>
      <w:r w:rsidRPr="005C0F16">
        <w:rPr>
          <w:sz w:val="24"/>
          <w:szCs w:val="24"/>
        </w:rPr>
        <w:t xml:space="preserve"> report</w:t>
      </w:r>
      <w:r w:rsidR="00BC25DA" w:rsidRPr="005C0F16">
        <w:rPr>
          <w:sz w:val="24"/>
          <w:szCs w:val="24"/>
        </w:rPr>
        <w:t>s</w:t>
      </w:r>
      <w:r w:rsidRPr="005C0F16">
        <w:rPr>
          <w:sz w:val="24"/>
          <w:szCs w:val="24"/>
        </w:rPr>
        <w:t xml:space="preserve"> that St. Anthony will participate in 40 Days for Life, to provide prayerful witness in front of Planned Parenthood on Auburn Avenue in Cincinnati on </w:t>
      </w:r>
      <w:r w:rsidRPr="005C0F16">
        <w:rPr>
          <w:sz w:val="24"/>
          <w:szCs w:val="24"/>
        </w:rPr>
        <w:lastRenderedPageBreak/>
        <w:t>Sunday November 6,2022.  Volunteers are needed to cover the hours from 9-</w:t>
      </w:r>
      <w:r w:rsidR="005208F6">
        <w:rPr>
          <w:sz w:val="24"/>
          <w:szCs w:val="24"/>
        </w:rPr>
        <w:t>2</w:t>
      </w:r>
      <w:r w:rsidRPr="005C0F16">
        <w:rPr>
          <w:sz w:val="24"/>
          <w:szCs w:val="24"/>
        </w:rPr>
        <w:t>p.m. Sign Up sheet is in the back of church.</w:t>
      </w:r>
    </w:p>
    <w:p w14:paraId="0B22BDB4" w14:textId="1DD1CF09" w:rsidR="00BC25DA" w:rsidRPr="005C0F16" w:rsidRDefault="00BC25DA" w:rsidP="005C0F16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D42DF9">
        <w:rPr>
          <w:sz w:val="24"/>
          <w:szCs w:val="24"/>
        </w:rPr>
        <w:t>Fr. Ivan would like for Paula Westwood to contact Deacon Dames to speak at all Masses on Ky State Issue 2 before the November election. Mary Carol will forward the request</w:t>
      </w:r>
      <w:r w:rsidRPr="005C0F16">
        <w:rPr>
          <w:sz w:val="24"/>
          <w:szCs w:val="24"/>
        </w:rPr>
        <w:t xml:space="preserve"> to Paula.</w:t>
      </w:r>
    </w:p>
    <w:p w14:paraId="289EF694" w14:textId="75665591" w:rsidR="00F173EC" w:rsidRDefault="00F173EC" w:rsidP="00F63C38">
      <w:pPr>
        <w:rPr>
          <w:sz w:val="24"/>
          <w:szCs w:val="24"/>
        </w:rPr>
      </w:pPr>
    </w:p>
    <w:p w14:paraId="6A0CB050" w14:textId="77777777" w:rsidR="00F173EC" w:rsidRDefault="00F173EC" w:rsidP="00F173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Walter Tomas- Hispanic Ministry</w:t>
      </w:r>
    </w:p>
    <w:p w14:paraId="79724D57" w14:textId="7C4C5016" w:rsidR="0030799D" w:rsidRPr="005C0F16" w:rsidRDefault="0030799D" w:rsidP="005C0F16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5C0F16">
        <w:rPr>
          <w:sz w:val="24"/>
          <w:szCs w:val="24"/>
        </w:rPr>
        <w:t>Th</w:t>
      </w:r>
      <w:r w:rsidR="00F173EC" w:rsidRPr="005C0F16">
        <w:rPr>
          <w:sz w:val="24"/>
          <w:szCs w:val="24"/>
        </w:rPr>
        <w:t>ere are 24 7</w:t>
      </w:r>
      <w:r w:rsidR="00F173EC" w:rsidRPr="005C0F16">
        <w:rPr>
          <w:sz w:val="24"/>
          <w:szCs w:val="24"/>
          <w:vertAlign w:val="superscript"/>
        </w:rPr>
        <w:t>th</w:t>
      </w:r>
      <w:r w:rsidR="00F173EC" w:rsidRPr="005C0F16">
        <w:rPr>
          <w:sz w:val="24"/>
          <w:szCs w:val="24"/>
        </w:rPr>
        <w:t xml:space="preserve"> </w:t>
      </w:r>
      <w:r w:rsidRPr="005C0F16">
        <w:rPr>
          <w:sz w:val="24"/>
          <w:szCs w:val="24"/>
        </w:rPr>
        <w:t>graders through</w:t>
      </w:r>
      <w:r w:rsidR="00F173EC" w:rsidRPr="005C0F16">
        <w:rPr>
          <w:sz w:val="24"/>
          <w:szCs w:val="24"/>
        </w:rPr>
        <w:t xml:space="preserve"> high school</w:t>
      </w:r>
      <w:r w:rsidRPr="005C0F16">
        <w:rPr>
          <w:sz w:val="24"/>
          <w:szCs w:val="24"/>
        </w:rPr>
        <w:t xml:space="preserve"> </w:t>
      </w:r>
      <w:r w:rsidR="00F173EC" w:rsidRPr="005C0F16">
        <w:rPr>
          <w:sz w:val="24"/>
          <w:szCs w:val="24"/>
        </w:rPr>
        <w:t>preparing for Confirmation from the Guatemalan Community. Bishop</w:t>
      </w:r>
      <w:r w:rsidR="00861EDA">
        <w:rPr>
          <w:sz w:val="24"/>
          <w:szCs w:val="24"/>
        </w:rPr>
        <w:t xml:space="preserve"> </w:t>
      </w:r>
      <w:proofErr w:type="spellStart"/>
      <w:r w:rsidR="00861EDA">
        <w:rPr>
          <w:sz w:val="24"/>
          <w:szCs w:val="24"/>
        </w:rPr>
        <w:t>Iffert</w:t>
      </w:r>
      <w:proofErr w:type="spellEnd"/>
      <w:r w:rsidR="00F173EC" w:rsidRPr="005C0F16">
        <w:rPr>
          <w:sz w:val="24"/>
          <w:szCs w:val="24"/>
        </w:rPr>
        <w:t xml:space="preserve"> will be at St. Anthony to administer the sacrament on January 18, 2023. </w:t>
      </w:r>
      <w:r w:rsidR="00435B46">
        <w:rPr>
          <w:sz w:val="24"/>
          <w:szCs w:val="24"/>
        </w:rPr>
        <w:t xml:space="preserve"> It will be a bi-lingual mass.  </w:t>
      </w:r>
      <w:r w:rsidR="00F173EC" w:rsidRPr="005C0F16">
        <w:rPr>
          <w:sz w:val="24"/>
          <w:szCs w:val="24"/>
        </w:rPr>
        <w:t>Attendance at mass will be limited to parents, and immediate family. 1 pew per family (24 pews)</w:t>
      </w:r>
    </w:p>
    <w:p w14:paraId="2F8FCCB4" w14:textId="05927FC4" w:rsidR="0030799D" w:rsidRPr="005C0F16" w:rsidRDefault="0030799D" w:rsidP="005C0F16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5C0F16">
        <w:rPr>
          <w:sz w:val="24"/>
          <w:szCs w:val="24"/>
        </w:rPr>
        <w:t>Sr. Paula has provided community service options for the</w:t>
      </w:r>
      <w:r w:rsidR="00861EDA">
        <w:rPr>
          <w:sz w:val="24"/>
          <w:szCs w:val="24"/>
        </w:rPr>
        <w:t xml:space="preserve"> </w:t>
      </w:r>
      <w:proofErr w:type="gramStart"/>
      <w:r w:rsidR="00861EDA">
        <w:rPr>
          <w:sz w:val="24"/>
          <w:szCs w:val="24"/>
        </w:rPr>
        <w:t>students</w:t>
      </w:r>
      <w:r w:rsidRPr="005C0F16">
        <w:rPr>
          <w:sz w:val="24"/>
          <w:szCs w:val="24"/>
        </w:rPr>
        <w:t xml:space="preserve">  to</w:t>
      </w:r>
      <w:proofErr w:type="gramEnd"/>
      <w:r w:rsidRPr="005C0F16">
        <w:rPr>
          <w:sz w:val="24"/>
          <w:szCs w:val="24"/>
        </w:rPr>
        <w:t xml:space="preserve"> choose for their service hours </w:t>
      </w:r>
      <w:r w:rsidR="00193177" w:rsidRPr="005C0F16">
        <w:rPr>
          <w:sz w:val="24"/>
          <w:szCs w:val="24"/>
        </w:rPr>
        <w:t>required for confirmation.</w:t>
      </w:r>
    </w:p>
    <w:p w14:paraId="6BA2648F" w14:textId="77777777" w:rsidR="0030799D" w:rsidRDefault="0030799D" w:rsidP="00F173EC">
      <w:pPr>
        <w:rPr>
          <w:b/>
          <w:bCs/>
          <w:sz w:val="24"/>
          <w:szCs w:val="24"/>
        </w:rPr>
      </w:pPr>
    </w:p>
    <w:p w14:paraId="75A5AD69" w14:textId="2AE0EF6E" w:rsidR="00F173EC" w:rsidRPr="00861EDA" w:rsidRDefault="00F173EC" w:rsidP="005C0F16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861EDA">
        <w:rPr>
          <w:sz w:val="24"/>
          <w:szCs w:val="24"/>
        </w:rPr>
        <w:t xml:space="preserve">RCIA for the Guatemalan community begins November 1 </w:t>
      </w:r>
      <w:proofErr w:type="spellStart"/>
      <w:r w:rsidRPr="00861EDA">
        <w:rPr>
          <w:sz w:val="24"/>
          <w:szCs w:val="24"/>
        </w:rPr>
        <w:t>st.</w:t>
      </w:r>
      <w:proofErr w:type="spellEnd"/>
    </w:p>
    <w:p w14:paraId="4D0C0DFB" w14:textId="6281345E" w:rsidR="0030799D" w:rsidRDefault="0030799D" w:rsidP="00F173EC">
      <w:pPr>
        <w:rPr>
          <w:sz w:val="24"/>
          <w:szCs w:val="24"/>
        </w:rPr>
      </w:pPr>
    </w:p>
    <w:p w14:paraId="11C2E05B" w14:textId="352FE4BC" w:rsidR="0030799D" w:rsidRDefault="00193177" w:rsidP="00F173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Sr. Paula-Vocations</w:t>
      </w:r>
    </w:p>
    <w:p w14:paraId="0966CE73" w14:textId="7F5FBF3B" w:rsidR="00193177" w:rsidRPr="005C0F16" w:rsidRDefault="00193177" w:rsidP="005C0F16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5C0F16">
        <w:rPr>
          <w:sz w:val="24"/>
          <w:szCs w:val="24"/>
        </w:rPr>
        <w:t>No report</w:t>
      </w:r>
    </w:p>
    <w:p w14:paraId="173835EB" w14:textId="62793908" w:rsidR="00193177" w:rsidRDefault="00193177" w:rsidP="00F173EC">
      <w:pPr>
        <w:rPr>
          <w:sz w:val="24"/>
          <w:szCs w:val="24"/>
        </w:rPr>
      </w:pPr>
    </w:p>
    <w:p w14:paraId="5F8DDEBE" w14:textId="11E3FEB1" w:rsidR="00193177" w:rsidRPr="00193177" w:rsidRDefault="00193177" w:rsidP="00F173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Finance Committee- (Representative Needed) </w:t>
      </w:r>
    </w:p>
    <w:p w14:paraId="1F61C7EA" w14:textId="416D87CA" w:rsidR="00193177" w:rsidRPr="005C0F16" w:rsidRDefault="00193177" w:rsidP="005C0F16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5C0F16">
        <w:rPr>
          <w:sz w:val="24"/>
          <w:szCs w:val="24"/>
        </w:rPr>
        <w:t>No report per Fr. Ivan</w:t>
      </w:r>
    </w:p>
    <w:p w14:paraId="21FF226E" w14:textId="7B20019F" w:rsidR="00193177" w:rsidRDefault="00193177" w:rsidP="00F173EC">
      <w:pPr>
        <w:rPr>
          <w:sz w:val="24"/>
          <w:szCs w:val="24"/>
        </w:rPr>
      </w:pPr>
    </w:p>
    <w:p w14:paraId="15EB37DC" w14:textId="7C1B0106" w:rsidR="00193177" w:rsidRPr="005C0F16" w:rsidRDefault="00193177" w:rsidP="005C0F16">
      <w:pPr>
        <w:pStyle w:val="ListParagraph"/>
        <w:numPr>
          <w:ilvl w:val="0"/>
          <w:numId w:val="34"/>
        </w:numPr>
        <w:rPr>
          <w:b/>
          <w:bCs/>
          <w:sz w:val="24"/>
          <w:szCs w:val="24"/>
        </w:rPr>
      </w:pPr>
      <w:r w:rsidRPr="005C0F16">
        <w:rPr>
          <w:b/>
          <w:bCs/>
          <w:sz w:val="24"/>
          <w:szCs w:val="24"/>
        </w:rPr>
        <w:t>Mary Carol Heidrich- Maintenance</w:t>
      </w:r>
    </w:p>
    <w:p w14:paraId="33034CAD" w14:textId="2AD4FC1C" w:rsidR="00193177" w:rsidRPr="005C0F16" w:rsidRDefault="00193177" w:rsidP="005C0F16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5C0F16">
        <w:rPr>
          <w:sz w:val="24"/>
          <w:szCs w:val="24"/>
        </w:rPr>
        <w:t xml:space="preserve">Campus concrete work- still waiting on an estimate from the contractor. They are behind in jobs and due to the nature of the job to be done here </w:t>
      </w:r>
      <w:r w:rsidR="005C0F16">
        <w:rPr>
          <w:sz w:val="24"/>
          <w:szCs w:val="24"/>
        </w:rPr>
        <w:t>it</w:t>
      </w:r>
      <w:r w:rsidRPr="005C0F16">
        <w:rPr>
          <w:sz w:val="24"/>
          <w:szCs w:val="24"/>
        </w:rPr>
        <w:t xml:space="preserve"> take</w:t>
      </w:r>
      <w:r w:rsidR="005C0F16">
        <w:rPr>
          <w:sz w:val="24"/>
          <w:szCs w:val="24"/>
        </w:rPr>
        <w:t>s</w:t>
      </w:r>
      <w:r w:rsidRPr="005C0F16">
        <w:rPr>
          <w:sz w:val="24"/>
          <w:szCs w:val="24"/>
        </w:rPr>
        <w:t xml:space="preserve"> a longer time to put a bid together.</w:t>
      </w:r>
    </w:p>
    <w:p w14:paraId="3674F088" w14:textId="5BA8789F" w:rsidR="00193177" w:rsidRPr="005C0F16" w:rsidRDefault="00193177" w:rsidP="005C0F16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5C0F16">
        <w:rPr>
          <w:sz w:val="24"/>
          <w:szCs w:val="24"/>
        </w:rPr>
        <w:t xml:space="preserve">Upper and </w:t>
      </w:r>
      <w:r w:rsidR="005C0F16">
        <w:rPr>
          <w:sz w:val="24"/>
          <w:szCs w:val="24"/>
        </w:rPr>
        <w:t>l</w:t>
      </w:r>
      <w:r w:rsidRPr="005C0F16">
        <w:rPr>
          <w:sz w:val="24"/>
          <w:szCs w:val="24"/>
        </w:rPr>
        <w:t xml:space="preserve">ower playgrounds black top resurfacing- Pending </w:t>
      </w:r>
    </w:p>
    <w:p w14:paraId="7F1B4722" w14:textId="78D527FD" w:rsidR="008A0500" w:rsidRPr="005C0F16" w:rsidRDefault="008A0500" w:rsidP="005C0F16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5C0F16">
        <w:rPr>
          <w:sz w:val="24"/>
          <w:szCs w:val="24"/>
        </w:rPr>
        <w:t xml:space="preserve">Hillside- Soil Test Inconclusive. Cardinal Engineering and the Water Dept. are consulting to determine if there is water in the lines or high pressure.  </w:t>
      </w:r>
    </w:p>
    <w:p w14:paraId="246C2034" w14:textId="30C6C9A2" w:rsidR="00726DA5" w:rsidRPr="005C0F16" w:rsidRDefault="00726DA5" w:rsidP="005C0F16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5C0F16">
        <w:rPr>
          <w:sz w:val="24"/>
          <w:szCs w:val="24"/>
        </w:rPr>
        <w:t>The restoration of the outside Sacristy Door is complete and due to be installed 10-18-22</w:t>
      </w:r>
    </w:p>
    <w:p w14:paraId="55320B8A" w14:textId="0E455165" w:rsidR="00726DA5" w:rsidRPr="005C0F16" w:rsidRDefault="00726DA5" w:rsidP="005C0F16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5C0F16">
        <w:rPr>
          <w:sz w:val="24"/>
          <w:szCs w:val="24"/>
        </w:rPr>
        <w:t>The small bathroom on the second floor of the Parish Center has been repaired.</w:t>
      </w:r>
    </w:p>
    <w:p w14:paraId="5D9B73D1" w14:textId="161B05EB" w:rsidR="00726DA5" w:rsidRPr="00861EDA" w:rsidRDefault="00726DA5" w:rsidP="00861EDA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861EDA">
        <w:rPr>
          <w:sz w:val="24"/>
          <w:szCs w:val="24"/>
        </w:rPr>
        <w:t>Members of the Guatemalan Community have completed the following;</w:t>
      </w:r>
    </w:p>
    <w:p w14:paraId="1FFE711E" w14:textId="541E1B8F" w:rsidR="008A0500" w:rsidRPr="005C0F16" w:rsidRDefault="008A0500" w:rsidP="005C0F16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5C0F16">
        <w:rPr>
          <w:sz w:val="24"/>
          <w:szCs w:val="24"/>
        </w:rPr>
        <w:t>Painting of all trim on the Church, Rectory and Parish Center</w:t>
      </w:r>
    </w:p>
    <w:p w14:paraId="22140CE6" w14:textId="3948309C" w:rsidR="00726DA5" w:rsidRPr="005C0F16" w:rsidRDefault="00726DA5" w:rsidP="005C0F16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5C0F16">
        <w:rPr>
          <w:sz w:val="24"/>
          <w:szCs w:val="24"/>
        </w:rPr>
        <w:t>Pressure Washing has been completed to Church, Rectory and Parish Center</w:t>
      </w:r>
    </w:p>
    <w:p w14:paraId="2EBC5386" w14:textId="69285ABA" w:rsidR="008A0500" w:rsidRDefault="008A0500" w:rsidP="005C0F16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5C0F16">
        <w:rPr>
          <w:sz w:val="24"/>
          <w:szCs w:val="24"/>
        </w:rPr>
        <w:t xml:space="preserve">Waterproofing of the </w:t>
      </w:r>
      <w:r w:rsidR="00726DA5" w:rsidRPr="005C0F16">
        <w:rPr>
          <w:sz w:val="24"/>
          <w:szCs w:val="24"/>
        </w:rPr>
        <w:t>f</w:t>
      </w:r>
      <w:r w:rsidRPr="005C0F16">
        <w:rPr>
          <w:sz w:val="24"/>
          <w:szCs w:val="24"/>
        </w:rPr>
        <w:t xml:space="preserve">ront of </w:t>
      </w:r>
      <w:r w:rsidR="00726DA5" w:rsidRPr="005C0F16">
        <w:rPr>
          <w:sz w:val="24"/>
          <w:szCs w:val="24"/>
        </w:rPr>
        <w:t>c</w:t>
      </w:r>
      <w:r w:rsidRPr="005C0F16">
        <w:rPr>
          <w:sz w:val="24"/>
          <w:szCs w:val="24"/>
        </w:rPr>
        <w:t xml:space="preserve">hurch is to be completed. </w:t>
      </w:r>
      <w:r w:rsidR="00726DA5" w:rsidRPr="005C0F16">
        <w:rPr>
          <w:sz w:val="24"/>
          <w:szCs w:val="24"/>
        </w:rPr>
        <w:t xml:space="preserve">The front of the Church building gets all of the weather.  </w:t>
      </w:r>
      <w:r w:rsidRPr="005C0F16">
        <w:rPr>
          <w:sz w:val="24"/>
          <w:szCs w:val="24"/>
        </w:rPr>
        <w:t xml:space="preserve">This has been done in the past to prevent water leakage through the </w:t>
      </w:r>
      <w:r w:rsidR="00726DA5" w:rsidRPr="005C0F16">
        <w:rPr>
          <w:sz w:val="24"/>
          <w:szCs w:val="24"/>
        </w:rPr>
        <w:t>stone which causes chipping and scaling of the interior walls of choir loft.</w:t>
      </w:r>
    </w:p>
    <w:p w14:paraId="4C2D9226" w14:textId="0C00E434" w:rsidR="005C0F16" w:rsidRDefault="005C0F16" w:rsidP="005C0F16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Pete </w:t>
      </w:r>
      <w:proofErr w:type="spellStart"/>
      <w:r>
        <w:rPr>
          <w:b/>
          <w:bCs/>
          <w:sz w:val="24"/>
          <w:szCs w:val="24"/>
        </w:rPr>
        <w:t>Manczyk</w:t>
      </w:r>
      <w:proofErr w:type="spellEnd"/>
      <w:r>
        <w:rPr>
          <w:b/>
          <w:bCs/>
          <w:sz w:val="24"/>
          <w:szCs w:val="24"/>
        </w:rPr>
        <w:t>- Deanery Representative</w:t>
      </w:r>
    </w:p>
    <w:p w14:paraId="193F5CEF" w14:textId="6358E417" w:rsidR="008C3110" w:rsidRDefault="008C3110" w:rsidP="008C3110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CLI (Catholic Leadership Institute) initiative is being rolled out in the diocese.</w:t>
      </w:r>
    </w:p>
    <w:p w14:paraId="41E79326" w14:textId="3F0A4B37" w:rsidR="008C3110" w:rsidRDefault="00861EDA" w:rsidP="008C3110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61EDA">
        <w:rPr>
          <w:sz w:val="24"/>
          <w:szCs w:val="24"/>
          <w:u w:val="single"/>
        </w:rPr>
        <w:t xml:space="preserve">  With One Heart</w:t>
      </w:r>
      <w:r>
        <w:rPr>
          <w:sz w:val="24"/>
          <w:szCs w:val="24"/>
        </w:rPr>
        <w:t xml:space="preserve"> information</w:t>
      </w:r>
      <w:r w:rsidR="008C3110">
        <w:rPr>
          <w:sz w:val="24"/>
          <w:szCs w:val="24"/>
        </w:rPr>
        <w:t xml:space="preserve"> sessions are being held at various locations across the diocese. Interested persons can attend anyone of the sessions. The date of </w:t>
      </w:r>
      <w:r w:rsidR="008C3110">
        <w:rPr>
          <w:sz w:val="24"/>
          <w:szCs w:val="24"/>
        </w:rPr>
        <w:lastRenderedPageBreak/>
        <w:t>the Covington Deanery training is Tuesday December 6,2022 from 7-9p.m. at Bishop Howard Hall at the Curia, in Covington.</w:t>
      </w:r>
    </w:p>
    <w:p w14:paraId="1527B959" w14:textId="007E340E" w:rsidR="008C3110" w:rsidRDefault="008C3110" w:rsidP="005C0F16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  <w:r w:rsidR="00F36494">
        <w:rPr>
          <w:b/>
          <w:bCs/>
          <w:sz w:val="24"/>
          <w:szCs w:val="24"/>
        </w:rPr>
        <w:t>-</w:t>
      </w:r>
    </w:p>
    <w:p w14:paraId="460EFA0D" w14:textId="488B77D9" w:rsidR="008C3110" w:rsidRPr="00F36494" w:rsidRDefault="008C3110" w:rsidP="008C3110">
      <w:pPr>
        <w:pStyle w:val="ListParagraph"/>
        <w:numPr>
          <w:ilvl w:val="0"/>
          <w:numId w:val="3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Names of those </w:t>
      </w:r>
      <w:r w:rsidR="006C507B">
        <w:rPr>
          <w:sz w:val="24"/>
          <w:szCs w:val="24"/>
        </w:rPr>
        <w:t>parishioners</w:t>
      </w:r>
      <w:r>
        <w:rPr>
          <w:sz w:val="24"/>
          <w:szCs w:val="24"/>
        </w:rPr>
        <w:t xml:space="preserve"> who have agreed to serve on Council were presented. </w:t>
      </w:r>
      <w:r w:rsidR="006C507B">
        <w:rPr>
          <w:sz w:val="24"/>
          <w:szCs w:val="24"/>
        </w:rPr>
        <w:t>(Sheila</w:t>
      </w:r>
      <w:r>
        <w:rPr>
          <w:sz w:val="24"/>
          <w:szCs w:val="24"/>
        </w:rPr>
        <w:t xml:space="preserve"> Bacon,</w:t>
      </w:r>
      <w:r w:rsidR="006C507B">
        <w:rPr>
          <w:sz w:val="24"/>
          <w:szCs w:val="24"/>
        </w:rPr>
        <w:t xml:space="preserve"> Mike </w:t>
      </w:r>
      <w:r w:rsidR="007D6C5B">
        <w:rPr>
          <w:sz w:val="24"/>
          <w:szCs w:val="24"/>
        </w:rPr>
        <w:t>Heinrich</w:t>
      </w:r>
      <w:r w:rsidR="006C507B">
        <w:rPr>
          <w:sz w:val="24"/>
          <w:szCs w:val="24"/>
        </w:rPr>
        <w:t xml:space="preserve">, Sean </w:t>
      </w:r>
      <w:proofErr w:type="spellStart"/>
      <w:r w:rsidR="006C507B">
        <w:rPr>
          <w:sz w:val="24"/>
          <w:szCs w:val="24"/>
        </w:rPr>
        <w:t>Kunath</w:t>
      </w:r>
      <w:proofErr w:type="spellEnd"/>
      <w:r w:rsidR="006C507B">
        <w:rPr>
          <w:sz w:val="24"/>
          <w:szCs w:val="24"/>
        </w:rPr>
        <w:t xml:space="preserve"> and Mary Ellen McDaniel</w:t>
      </w:r>
      <w:r w:rsidR="00861EDA">
        <w:rPr>
          <w:sz w:val="24"/>
          <w:szCs w:val="24"/>
        </w:rPr>
        <w:t>). Additional</w:t>
      </w:r>
      <w:r w:rsidR="006C507B">
        <w:rPr>
          <w:sz w:val="24"/>
          <w:szCs w:val="24"/>
        </w:rPr>
        <w:t xml:space="preserve"> parishioners were identified as suggested   nominees. Mary Carol will get the contact information and send to </w:t>
      </w:r>
      <w:r w:rsidR="00861EDA">
        <w:rPr>
          <w:sz w:val="24"/>
          <w:szCs w:val="24"/>
        </w:rPr>
        <w:t>current Council</w:t>
      </w:r>
      <w:r w:rsidR="006C507B">
        <w:rPr>
          <w:sz w:val="24"/>
          <w:szCs w:val="24"/>
        </w:rPr>
        <w:t xml:space="preserve"> members to contact.</w:t>
      </w:r>
      <w:r w:rsidR="00F36494">
        <w:rPr>
          <w:sz w:val="24"/>
          <w:szCs w:val="24"/>
        </w:rPr>
        <w:t xml:space="preserve"> </w:t>
      </w:r>
    </w:p>
    <w:p w14:paraId="24FA4625" w14:textId="67912D7D" w:rsidR="00F36494" w:rsidRPr="006C507B" w:rsidRDefault="00F36494" w:rsidP="008C3110">
      <w:pPr>
        <w:pStyle w:val="ListParagraph"/>
        <w:numPr>
          <w:ilvl w:val="0"/>
          <w:numId w:val="3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2023 Council needs to be finalized before December ,1 2022.</w:t>
      </w:r>
    </w:p>
    <w:p w14:paraId="0C002970" w14:textId="79F791FA" w:rsidR="006C507B" w:rsidRPr="003B2170" w:rsidRDefault="006C507B" w:rsidP="008C3110">
      <w:pPr>
        <w:pStyle w:val="ListParagraph"/>
        <w:numPr>
          <w:ilvl w:val="0"/>
          <w:numId w:val="36"/>
        </w:numPr>
        <w:rPr>
          <w:b/>
          <w:bCs/>
          <w:sz w:val="24"/>
          <w:szCs w:val="24"/>
        </w:rPr>
      </w:pPr>
      <w:r w:rsidRPr="003B2170">
        <w:rPr>
          <w:sz w:val="24"/>
          <w:szCs w:val="24"/>
        </w:rPr>
        <w:t>Fr. Ivan informed us of the immediate need to identify 2 more parishioners to serve as Parish representatives for the</w:t>
      </w:r>
      <w:r w:rsidR="00861EDA" w:rsidRPr="003B2170">
        <w:rPr>
          <w:sz w:val="24"/>
          <w:szCs w:val="24"/>
        </w:rPr>
        <w:t xml:space="preserve"> Diocesan</w:t>
      </w:r>
      <w:r w:rsidRPr="003B2170">
        <w:rPr>
          <w:sz w:val="24"/>
          <w:szCs w:val="24"/>
        </w:rPr>
        <w:t xml:space="preserve"> </w:t>
      </w:r>
      <w:proofErr w:type="gramStart"/>
      <w:r w:rsidRPr="003B2170">
        <w:rPr>
          <w:sz w:val="24"/>
          <w:szCs w:val="24"/>
          <w:u w:val="thick"/>
        </w:rPr>
        <w:t>With</w:t>
      </w:r>
      <w:proofErr w:type="gramEnd"/>
      <w:r w:rsidRPr="003B2170">
        <w:rPr>
          <w:sz w:val="24"/>
          <w:szCs w:val="24"/>
          <w:u w:val="thick"/>
        </w:rPr>
        <w:t xml:space="preserve"> One </w:t>
      </w:r>
      <w:r w:rsidR="00861EDA" w:rsidRPr="003B2170">
        <w:rPr>
          <w:sz w:val="24"/>
          <w:szCs w:val="24"/>
          <w:u w:val="thick"/>
        </w:rPr>
        <w:t>Heart</w:t>
      </w:r>
      <w:r w:rsidR="00861EDA" w:rsidRPr="003B2170">
        <w:rPr>
          <w:sz w:val="24"/>
          <w:szCs w:val="24"/>
        </w:rPr>
        <w:t xml:space="preserve"> program. </w:t>
      </w:r>
      <w:r w:rsidRPr="003B2170">
        <w:rPr>
          <w:sz w:val="24"/>
          <w:szCs w:val="24"/>
        </w:rPr>
        <w:t xml:space="preserve"> Suggestions were provided. We need a person to </w:t>
      </w:r>
      <w:r w:rsidR="00861EDA" w:rsidRPr="003B2170">
        <w:rPr>
          <w:sz w:val="24"/>
          <w:szCs w:val="24"/>
        </w:rPr>
        <w:t xml:space="preserve">serve as the </w:t>
      </w:r>
      <w:r w:rsidRPr="003B2170">
        <w:rPr>
          <w:sz w:val="24"/>
          <w:szCs w:val="24"/>
        </w:rPr>
        <w:t>coordinat</w:t>
      </w:r>
      <w:r w:rsidR="00861EDA" w:rsidRPr="003B2170">
        <w:rPr>
          <w:sz w:val="24"/>
          <w:szCs w:val="24"/>
        </w:rPr>
        <w:t>or for</w:t>
      </w:r>
      <w:r w:rsidRPr="003B2170">
        <w:rPr>
          <w:sz w:val="24"/>
          <w:szCs w:val="24"/>
        </w:rPr>
        <w:t xml:space="preserve"> the </w:t>
      </w:r>
      <w:r w:rsidR="00F36494" w:rsidRPr="003B2170">
        <w:rPr>
          <w:sz w:val="24"/>
          <w:szCs w:val="24"/>
        </w:rPr>
        <w:t>parish and</w:t>
      </w:r>
      <w:r w:rsidRPr="003B2170">
        <w:rPr>
          <w:sz w:val="24"/>
          <w:szCs w:val="24"/>
        </w:rPr>
        <w:t xml:space="preserve"> a person to compile date collection</w:t>
      </w:r>
      <w:r w:rsidR="00F36494" w:rsidRPr="003B2170">
        <w:rPr>
          <w:sz w:val="24"/>
          <w:szCs w:val="24"/>
        </w:rPr>
        <w:t xml:space="preserve"> from parish sessions into</w:t>
      </w:r>
      <w:r w:rsidRPr="003B2170">
        <w:rPr>
          <w:sz w:val="24"/>
          <w:szCs w:val="24"/>
        </w:rPr>
        <w:t xml:space="preserve"> a </w:t>
      </w:r>
      <w:proofErr w:type="gramStart"/>
      <w:r w:rsidRPr="003B2170">
        <w:rPr>
          <w:sz w:val="24"/>
          <w:szCs w:val="24"/>
        </w:rPr>
        <w:t xml:space="preserve">report </w:t>
      </w:r>
      <w:r w:rsidR="00F36494" w:rsidRPr="003B2170">
        <w:rPr>
          <w:sz w:val="24"/>
          <w:szCs w:val="24"/>
        </w:rPr>
        <w:t>.</w:t>
      </w:r>
      <w:proofErr w:type="gramEnd"/>
      <w:r w:rsidR="00F36494" w:rsidRPr="003B2170">
        <w:rPr>
          <w:sz w:val="24"/>
          <w:szCs w:val="24"/>
        </w:rPr>
        <w:t xml:space="preserve">  Father and Mary Carol will follow up with this effort. Sarah </w:t>
      </w:r>
      <w:proofErr w:type="spellStart"/>
      <w:r w:rsidR="00F36494" w:rsidRPr="003B2170">
        <w:rPr>
          <w:sz w:val="24"/>
          <w:szCs w:val="24"/>
        </w:rPr>
        <w:t>Kunath</w:t>
      </w:r>
      <w:proofErr w:type="spellEnd"/>
      <w:r w:rsidR="00F36494" w:rsidRPr="003B2170">
        <w:rPr>
          <w:sz w:val="24"/>
          <w:szCs w:val="24"/>
        </w:rPr>
        <w:t xml:space="preserve"> has agreed to serve as the Young Adult Ministry representative for the parish.</w:t>
      </w:r>
    </w:p>
    <w:p w14:paraId="2E6D880E" w14:textId="71A3E85C" w:rsidR="00F36494" w:rsidRPr="00F36494" w:rsidRDefault="00F36494" w:rsidP="00F36494">
      <w:pPr>
        <w:rPr>
          <w:b/>
          <w:bCs/>
          <w:sz w:val="24"/>
          <w:szCs w:val="24"/>
        </w:rPr>
      </w:pPr>
    </w:p>
    <w:p w14:paraId="38160078" w14:textId="6C446AD4" w:rsidR="00F36494" w:rsidRDefault="00F36494" w:rsidP="00F36494">
      <w:pPr>
        <w:rPr>
          <w:b/>
          <w:bCs/>
          <w:sz w:val="24"/>
          <w:szCs w:val="24"/>
        </w:rPr>
      </w:pPr>
      <w:r w:rsidRPr="00F36494">
        <w:rPr>
          <w:b/>
          <w:bCs/>
          <w:sz w:val="24"/>
          <w:szCs w:val="24"/>
        </w:rPr>
        <w:t>New Business-</w:t>
      </w:r>
    </w:p>
    <w:p w14:paraId="17C32E7F" w14:textId="4FCBE16C" w:rsidR="00F36494" w:rsidRPr="00C7111E" w:rsidRDefault="00F36494" w:rsidP="00F36494">
      <w:pPr>
        <w:pStyle w:val="ListParagraph"/>
        <w:numPr>
          <w:ilvl w:val="0"/>
          <w:numId w:val="37"/>
        </w:numPr>
        <w:rPr>
          <w:b/>
          <w:bCs/>
        </w:rPr>
      </w:pPr>
      <w:r>
        <w:t xml:space="preserve">Fr, Ivan reviewed Mass times for the </w:t>
      </w:r>
      <w:proofErr w:type="gramStart"/>
      <w:r>
        <w:t>All Saint</w:t>
      </w:r>
      <w:r w:rsidR="00435B46">
        <w:t>s</w:t>
      </w:r>
      <w:proofErr w:type="gramEnd"/>
      <w:r w:rsidR="00435B46">
        <w:t xml:space="preserve"> Day,</w:t>
      </w:r>
      <w:r>
        <w:t xml:space="preserve"> All Souls Day</w:t>
      </w:r>
      <w:r w:rsidR="00435B46">
        <w:t xml:space="preserve"> and The Feast of the Immaculate Conception, as</w:t>
      </w:r>
      <w:r>
        <w:t xml:space="preserve"> well as for Thanksgiving, Christmas Eve, Christmas Day, New Years Eve and New Years </w:t>
      </w:r>
      <w:r w:rsidR="00435B46">
        <w:t>Day. There will be a Spanish Liturgy on January 1,2023 beginning at 11pm with Mass to follow at 12midnight.</w:t>
      </w:r>
    </w:p>
    <w:p w14:paraId="5B93D090" w14:textId="637803EC" w:rsidR="00C7111E" w:rsidRPr="00C7111E" w:rsidRDefault="00C7111E" w:rsidP="00F36494">
      <w:pPr>
        <w:pStyle w:val="ListParagraph"/>
        <w:numPr>
          <w:ilvl w:val="0"/>
          <w:numId w:val="37"/>
        </w:numPr>
        <w:rPr>
          <w:b/>
          <w:bCs/>
        </w:rPr>
      </w:pPr>
      <w:r>
        <w:t xml:space="preserve">The </w:t>
      </w:r>
      <w:proofErr w:type="spellStart"/>
      <w:r>
        <w:t>Pikars</w:t>
      </w:r>
      <w:proofErr w:type="spellEnd"/>
      <w:r>
        <w:t xml:space="preserve"> will be the musicians for Christmas and Confirmation masses.</w:t>
      </w:r>
    </w:p>
    <w:p w14:paraId="0E3B7038" w14:textId="71F5696D" w:rsidR="00C7111E" w:rsidRPr="00DA7DD0" w:rsidRDefault="00C7111E" w:rsidP="00F36494">
      <w:pPr>
        <w:pStyle w:val="ListParagraph"/>
        <w:numPr>
          <w:ilvl w:val="0"/>
          <w:numId w:val="37"/>
        </w:numPr>
        <w:rPr>
          <w:b/>
          <w:bCs/>
        </w:rPr>
      </w:pPr>
      <w:r>
        <w:t xml:space="preserve">Tobias provided suggestions for future Adult Faith Formation such as meeting at homes instead of a classroom, weekly or </w:t>
      </w:r>
      <w:r w:rsidR="00DA7DD0">
        <w:t>monthly after</w:t>
      </w:r>
      <w:r>
        <w:t xml:space="preserve"> mass serve coffee and donuts and then show a faith building video</w:t>
      </w:r>
      <w:r w:rsidR="00DA7DD0">
        <w:t>.</w:t>
      </w:r>
    </w:p>
    <w:p w14:paraId="3A1983DA" w14:textId="4049AD53" w:rsidR="00DA7DD0" w:rsidRPr="00080538" w:rsidRDefault="00080538" w:rsidP="00080538">
      <w:pPr>
        <w:pStyle w:val="ListParagraph"/>
        <w:numPr>
          <w:ilvl w:val="0"/>
          <w:numId w:val="37"/>
        </w:numPr>
        <w:rPr>
          <w:b/>
          <w:bCs/>
        </w:rPr>
      </w:pPr>
      <w:r>
        <w:t>Parish Appreciation Dinner- Paula Westwood is organizing. It will be held as planned on Monday December 12, 2022 at 6p.m.</w:t>
      </w:r>
    </w:p>
    <w:p w14:paraId="3D38C7ED" w14:textId="77777777" w:rsidR="00080538" w:rsidRDefault="00080538" w:rsidP="00080538"/>
    <w:p w14:paraId="7602B4F5" w14:textId="465AA4AA" w:rsidR="00080538" w:rsidRDefault="00080538" w:rsidP="00080538">
      <w:r>
        <w:t>There being no further business, Sr. Paula motioned to adjourn, Tobias seconded. Father Ivan closed the meeting with a prayer.</w:t>
      </w:r>
    </w:p>
    <w:p w14:paraId="1E6BF83C" w14:textId="6ED3639F" w:rsidR="00080538" w:rsidRDefault="00080538" w:rsidP="00080538"/>
    <w:p w14:paraId="3EA1BE14" w14:textId="470431F8" w:rsidR="00080538" w:rsidRDefault="00080538" w:rsidP="00080538">
      <w:pPr>
        <w:rPr>
          <w:b/>
          <w:bCs/>
        </w:rPr>
      </w:pPr>
    </w:p>
    <w:p w14:paraId="06FDD01D" w14:textId="522593EB" w:rsidR="00080538" w:rsidRDefault="00080538" w:rsidP="00080538">
      <w:pPr>
        <w:rPr>
          <w:b/>
          <w:bCs/>
        </w:rPr>
      </w:pPr>
    </w:p>
    <w:p w14:paraId="06A87EBC" w14:textId="5C53067F" w:rsidR="00080538" w:rsidRDefault="00080538" w:rsidP="00080538">
      <w:pPr>
        <w:rPr>
          <w:b/>
          <w:bCs/>
        </w:rPr>
      </w:pPr>
      <w:r>
        <w:rPr>
          <w:b/>
          <w:bCs/>
        </w:rPr>
        <w:t>Next Meeting: Monday November 14, 2022 @6 p.m. @Fleming Hall</w:t>
      </w:r>
    </w:p>
    <w:p w14:paraId="782D1F7C" w14:textId="761DC0B8" w:rsidR="00080538" w:rsidRDefault="00080538" w:rsidP="00080538">
      <w:pPr>
        <w:rPr>
          <w:b/>
          <w:bCs/>
        </w:rPr>
      </w:pPr>
    </w:p>
    <w:p w14:paraId="6E77499A" w14:textId="7725ED83" w:rsidR="00080538" w:rsidRDefault="00080538" w:rsidP="00080538">
      <w:r>
        <w:t>Respectfully submitted,</w:t>
      </w:r>
    </w:p>
    <w:p w14:paraId="0515AD3C" w14:textId="35EEBEB8" w:rsidR="00080538" w:rsidRPr="00080538" w:rsidRDefault="00080538" w:rsidP="00080538">
      <w:r>
        <w:t>Mary Carol Heidrich</w:t>
      </w:r>
    </w:p>
    <w:p w14:paraId="2D743413" w14:textId="77777777" w:rsidR="00080538" w:rsidRDefault="00080538" w:rsidP="00080538">
      <w:pPr>
        <w:pStyle w:val="ListParagraph"/>
      </w:pPr>
    </w:p>
    <w:p w14:paraId="269E0CFC" w14:textId="1864EA8E" w:rsidR="00080538" w:rsidRDefault="00080538" w:rsidP="00080538">
      <w:pPr>
        <w:pStyle w:val="ListParagraph"/>
      </w:pPr>
    </w:p>
    <w:p w14:paraId="568E6A76" w14:textId="77777777" w:rsidR="00080538" w:rsidRPr="00F36494" w:rsidRDefault="00080538" w:rsidP="00080538">
      <w:pPr>
        <w:pStyle w:val="ListParagraph"/>
        <w:rPr>
          <w:b/>
          <w:bCs/>
        </w:rPr>
      </w:pPr>
    </w:p>
    <w:p w14:paraId="0C509F6E" w14:textId="77777777" w:rsidR="008C3110" w:rsidRPr="005C0F16" w:rsidRDefault="008C3110" w:rsidP="005C0F16">
      <w:pPr>
        <w:pStyle w:val="ListParagraph"/>
        <w:rPr>
          <w:b/>
          <w:bCs/>
          <w:sz w:val="24"/>
          <w:szCs w:val="24"/>
        </w:rPr>
      </w:pPr>
    </w:p>
    <w:p w14:paraId="643A6DFE" w14:textId="77777777" w:rsidR="008A0500" w:rsidRDefault="008A0500" w:rsidP="00F173EC">
      <w:pPr>
        <w:rPr>
          <w:sz w:val="24"/>
          <w:szCs w:val="24"/>
        </w:rPr>
      </w:pPr>
    </w:p>
    <w:p w14:paraId="06CB6AE5" w14:textId="77777777" w:rsidR="00193177" w:rsidRPr="00193177" w:rsidRDefault="00193177" w:rsidP="00F173EC">
      <w:pPr>
        <w:rPr>
          <w:sz w:val="24"/>
          <w:szCs w:val="24"/>
        </w:rPr>
      </w:pPr>
    </w:p>
    <w:p w14:paraId="3A44C400" w14:textId="77777777" w:rsidR="00193177" w:rsidRPr="00193177" w:rsidRDefault="00193177" w:rsidP="00F173EC">
      <w:pPr>
        <w:rPr>
          <w:sz w:val="24"/>
          <w:szCs w:val="24"/>
        </w:rPr>
      </w:pPr>
    </w:p>
    <w:p w14:paraId="73FB80A4" w14:textId="77777777" w:rsidR="0030799D" w:rsidRPr="00BD201E" w:rsidRDefault="0030799D" w:rsidP="00F173EC">
      <w:pPr>
        <w:rPr>
          <w:sz w:val="24"/>
          <w:szCs w:val="24"/>
        </w:rPr>
      </w:pPr>
    </w:p>
    <w:p w14:paraId="79B67ADE" w14:textId="77777777" w:rsidR="00F173EC" w:rsidRPr="00BC25DA" w:rsidRDefault="00F173EC" w:rsidP="00F173EC">
      <w:pPr>
        <w:rPr>
          <w:sz w:val="24"/>
          <w:szCs w:val="24"/>
        </w:rPr>
      </w:pPr>
    </w:p>
    <w:p w14:paraId="35516383" w14:textId="77777777" w:rsidR="00BD201E" w:rsidRDefault="00BD201E" w:rsidP="00F63C38">
      <w:pPr>
        <w:rPr>
          <w:sz w:val="24"/>
          <w:szCs w:val="24"/>
        </w:rPr>
      </w:pPr>
    </w:p>
    <w:p w14:paraId="4F322EEB" w14:textId="77777777" w:rsidR="002B7A99" w:rsidRDefault="002B7A99" w:rsidP="00F63C38">
      <w:pPr>
        <w:rPr>
          <w:sz w:val="24"/>
          <w:szCs w:val="24"/>
        </w:rPr>
      </w:pPr>
    </w:p>
    <w:p w14:paraId="63A179C0" w14:textId="77777777" w:rsidR="002B7A99" w:rsidRPr="009459C2" w:rsidRDefault="002B7A99" w:rsidP="00F63C38">
      <w:pPr>
        <w:rPr>
          <w:sz w:val="24"/>
          <w:szCs w:val="24"/>
        </w:rPr>
      </w:pPr>
    </w:p>
    <w:p w14:paraId="46C029E8" w14:textId="77777777" w:rsidR="009459C2" w:rsidRPr="00D06A87" w:rsidRDefault="009459C2" w:rsidP="00F63C38">
      <w:pPr>
        <w:rPr>
          <w:sz w:val="24"/>
          <w:szCs w:val="24"/>
        </w:rPr>
      </w:pPr>
    </w:p>
    <w:p w14:paraId="33680E8B" w14:textId="77777777" w:rsidR="00D06A87" w:rsidRPr="00592366" w:rsidRDefault="00D06A87" w:rsidP="00F63C38">
      <w:pPr>
        <w:rPr>
          <w:sz w:val="24"/>
          <w:szCs w:val="24"/>
        </w:rPr>
      </w:pPr>
    </w:p>
    <w:p w14:paraId="7D21B74F" w14:textId="77777777" w:rsidR="00592366" w:rsidRDefault="00592366" w:rsidP="00F63C38">
      <w:pPr>
        <w:rPr>
          <w:b/>
          <w:bCs/>
          <w:sz w:val="24"/>
          <w:szCs w:val="24"/>
        </w:rPr>
      </w:pPr>
    </w:p>
    <w:p w14:paraId="51D2B5F8" w14:textId="57E18B36" w:rsidR="00D7423A" w:rsidRDefault="00D7423A" w:rsidP="00F63C38">
      <w:pPr>
        <w:rPr>
          <w:b/>
          <w:bCs/>
          <w:sz w:val="24"/>
          <w:szCs w:val="24"/>
        </w:rPr>
      </w:pPr>
    </w:p>
    <w:p w14:paraId="392A04C7" w14:textId="77777777" w:rsidR="00D7423A" w:rsidRDefault="00D7423A" w:rsidP="00F63C38">
      <w:pPr>
        <w:rPr>
          <w:b/>
          <w:bCs/>
          <w:sz w:val="24"/>
          <w:szCs w:val="24"/>
        </w:rPr>
      </w:pPr>
    </w:p>
    <w:p w14:paraId="5B94C314" w14:textId="77777777" w:rsidR="00F63C38" w:rsidRPr="00F63C38" w:rsidRDefault="00F63C38" w:rsidP="00F63C38">
      <w:pPr>
        <w:rPr>
          <w:b/>
          <w:bCs/>
          <w:sz w:val="24"/>
          <w:szCs w:val="24"/>
        </w:rPr>
      </w:pPr>
    </w:p>
    <w:sectPr w:rsidR="00F63C38" w:rsidRPr="00F63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E419EE"/>
    <w:multiLevelType w:val="hybridMultilevel"/>
    <w:tmpl w:val="CAAE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A8F3598"/>
    <w:multiLevelType w:val="hybridMultilevel"/>
    <w:tmpl w:val="9CDE7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20518C"/>
    <w:multiLevelType w:val="hybridMultilevel"/>
    <w:tmpl w:val="7964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A7102"/>
    <w:multiLevelType w:val="hybridMultilevel"/>
    <w:tmpl w:val="6720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70387"/>
    <w:multiLevelType w:val="hybridMultilevel"/>
    <w:tmpl w:val="DB78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80C44"/>
    <w:multiLevelType w:val="hybridMultilevel"/>
    <w:tmpl w:val="660E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C757ADA"/>
    <w:multiLevelType w:val="hybridMultilevel"/>
    <w:tmpl w:val="87E0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F3BD2"/>
    <w:multiLevelType w:val="hybridMultilevel"/>
    <w:tmpl w:val="492A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0684A8E"/>
    <w:multiLevelType w:val="hybridMultilevel"/>
    <w:tmpl w:val="008C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43970"/>
    <w:multiLevelType w:val="hybridMultilevel"/>
    <w:tmpl w:val="99D05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0F45B7"/>
    <w:multiLevelType w:val="hybridMultilevel"/>
    <w:tmpl w:val="9DCC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F57E2"/>
    <w:multiLevelType w:val="hybridMultilevel"/>
    <w:tmpl w:val="A6FC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EE77288"/>
    <w:multiLevelType w:val="hybridMultilevel"/>
    <w:tmpl w:val="3784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A48F7"/>
    <w:multiLevelType w:val="hybridMultilevel"/>
    <w:tmpl w:val="F1D4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88127618">
    <w:abstractNumId w:val="27"/>
  </w:num>
  <w:num w:numId="2" w16cid:durableId="988824364">
    <w:abstractNumId w:val="14"/>
  </w:num>
  <w:num w:numId="3" w16cid:durableId="116991503">
    <w:abstractNumId w:val="10"/>
  </w:num>
  <w:num w:numId="4" w16cid:durableId="285699756">
    <w:abstractNumId w:val="33"/>
  </w:num>
  <w:num w:numId="5" w16cid:durableId="669260598">
    <w:abstractNumId w:val="15"/>
  </w:num>
  <w:num w:numId="6" w16cid:durableId="572931358">
    <w:abstractNumId w:val="22"/>
  </w:num>
  <w:num w:numId="7" w16cid:durableId="1646203049">
    <w:abstractNumId w:val="24"/>
  </w:num>
  <w:num w:numId="8" w16cid:durableId="1760130815">
    <w:abstractNumId w:val="9"/>
  </w:num>
  <w:num w:numId="9" w16cid:durableId="2126389098">
    <w:abstractNumId w:val="7"/>
  </w:num>
  <w:num w:numId="10" w16cid:durableId="1351494383">
    <w:abstractNumId w:val="6"/>
  </w:num>
  <w:num w:numId="11" w16cid:durableId="1751779471">
    <w:abstractNumId w:val="5"/>
  </w:num>
  <w:num w:numId="12" w16cid:durableId="648942381">
    <w:abstractNumId w:val="4"/>
  </w:num>
  <w:num w:numId="13" w16cid:durableId="534007649">
    <w:abstractNumId w:val="8"/>
  </w:num>
  <w:num w:numId="14" w16cid:durableId="885945452">
    <w:abstractNumId w:val="3"/>
  </w:num>
  <w:num w:numId="15" w16cid:durableId="1766530953">
    <w:abstractNumId w:val="2"/>
  </w:num>
  <w:num w:numId="16" w16cid:durableId="1187253343">
    <w:abstractNumId w:val="1"/>
  </w:num>
  <w:num w:numId="17" w16cid:durableId="1405296586">
    <w:abstractNumId w:val="0"/>
  </w:num>
  <w:num w:numId="18" w16cid:durableId="1251738080">
    <w:abstractNumId w:val="16"/>
  </w:num>
  <w:num w:numId="19" w16cid:durableId="1439718934">
    <w:abstractNumId w:val="17"/>
  </w:num>
  <w:num w:numId="20" w16cid:durableId="1748771351">
    <w:abstractNumId w:val="28"/>
  </w:num>
  <w:num w:numId="21" w16cid:durableId="1815945335">
    <w:abstractNumId w:val="23"/>
  </w:num>
  <w:num w:numId="22" w16cid:durableId="529072475">
    <w:abstractNumId w:val="12"/>
  </w:num>
  <w:num w:numId="23" w16cid:durableId="1510414073">
    <w:abstractNumId w:val="36"/>
  </w:num>
  <w:num w:numId="24" w16cid:durableId="135028273">
    <w:abstractNumId w:val="26"/>
  </w:num>
  <w:num w:numId="25" w16cid:durableId="600457225">
    <w:abstractNumId w:val="32"/>
  </w:num>
  <w:num w:numId="26" w16cid:durableId="394667935">
    <w:abstractNumId w:val="21"/>
  </w:num>
  <w:num w:numId="27" w16cid:durableId="1790664224">
    <w:abstractNumId w:val="18"/>
  </w:num>
  <w:num w:numId="28" w16cid:durableId="218639091">
    <w:abstractNumId w:val="34"/>
  </w:num>
  <w:num w:numId="29" w16cid:durableId="1788155941">
    <w:abstractNumId w:val="11"/>
  </w:num>
  <w:num w:numId="30" w16cid:durableId="964040354">
    <w:abstractNumId w:val="35"/>
  </w:num>
  <w:num w:numId="31" w16cid:durableId="1117869380">
    <w:abstractNumId w:val="29"/>
  </w:num>
  <w:num w:numId="32" w16cid:durableId="440730114">
    <w:abstractNumId w:val="19"/>
  </w:num>
  <w:num w:numId="33" w16cid:durableId="1959754279">
    <w:abstractNumId w:val="31"/>
  </w:num>
  <w:num w:numId="34" w16cid:durableId="764156730">
    <w:abstractNumId w:val="20"/>
  </w:num>
  <w:num w:numId="35" w16cid:durableId="123037968">
    <w:abstractNumId w:val="30"/>
  </w:num>
  <w:num w:numId="36" w16cid:durableId="1407459106">
    <w:abstractNumId w:val="13"/>
  </w:num>
  <w:num w:numId="37" w16cid:durableId="16470925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38"/>
    <w:rsid w:val="00080538"/>
    <w:rsid w:val="00193177"/>
    <w:rsid w:val="002169AD"/>
    <w:rsid w:val="002B7A99"/>
    <w:rsid w:val="0030799D"/>
    <w:rsid w:val="003B2170"/>
    <w:rsid w:val="00435B46"/>
    <w:rsid w:val="005208F6"/>
    <w:rsid w:val="00592366"/>
    <w:rsid w:val="005C0F16"/>
    <w:rsid w:val="00645252"/>
    <w:rsid w:val="006C507B"/>
    <w:rsid w:val="006D3D74"/>
    <w:rsid w:val="00726DA5"/>
    <w:rsid w:val="007A075C"/>
    <w:rsid w:val="007D6C5B"/>
    <w:rsid w:val="0083569A"/>
    <w:rsid w:val="00861EDA"/>
    <w:rsid w:val="008A0500"/>
    <w:rsid w:val="008C3110"/>
    <w:rsid w:val="009459C2"/>
    <w:rsid w:val="00A9204E"/>
    <w:rsid w:val="00BC25DA"/>
    <w:rsid w:val="00BD201E"/>
    <w:rsid w:val="00C7111E"/>
    <w:rsid w:val="00D06A87"/>
    <w:rsid w:val="00D42DF9"/>
    <w:rsid w:val="00D7423A"/>
    <w:rsid w:val="00DA7DD0"/>
    <w:rsid w:val="00F11131"/>
    <w:rsid w:val="00F173EC"/>
    <w:rsid w:val="00F36494"/>
    <w:rsid w:val="00F6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B4F8"/>
  <w15:chartTrackingRefBased/>
  <w15:docId w15:val="{7F85DDAF-CBFA-487D-905B-5BBBA391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5C0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ei\AppData\Local\Microsoft\Office\16.0\DTS\en-US%7b980E1644-9957-4F12-B78F-443A83AAA908%7d\%7b8556D9F4-4768-4157-81D9-1C07FEA946BC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8B12AA-00E4-4509-9075-7830011449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{8556D9F4-4768-4157-81D9-1C07FEA946BC}tf02786999_win32</Template>
  <TotalTime>1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Carol Heidrich</dc:creator>
  <cp:keywords/>
  <dc:description/>
  <cp:lastModifiedBy>Mary Carol</cp:lastModifiedBy>
  <cp:revision>2</cp:revision>
  <cp:lastPrinted>2022-11-11T23:05:00Z</cp:lastPrinted>
  <dcterms:created xsi:type="dcterms:W3CDTF">2022-11-15T19:42:00Z</dcterms:created>
  <dcterms:modified xsi:type="dcterms:W3CDTF">2022-11-15T19:42:00Z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