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A95C" w14:textId="74017F19" w:rsidR="00F615D7" w:rsidRDefault="00F615D7" w:rsidP="00F615D7">
      <w:pPr>
        <w:spacing w:before="13" w:after="0" w:line="240" w:lineRule="exact"/>
        <w:jc w:val="center"/>
        <w:rPr>
          <w:b/>
          <w:bCs/>
          <w:sz w:val="24"/>
          <w:szCs w:val="24"/>
        </w:rPr>
      </w:pPr>
      <w:r w:rsidRPr="00F615D7">
        <w:rPr>
          <w:b/>
          <w:bCs/>
          <w:sz w:val="24"/>
          <w:szCs w:val="24"/>
        </w:rPr>
        <w:t>EMPLOYMENT APPLICATION</w:t>
      </w:r>
    </w:p>
    <w:p w14:paraId="2BA85241" w14:textId="77777777" w:rsidR="00F615D7" w:rsidRPr="00F615D7" w:rsidRDefault="00F615D7" w:rsidP="00F615D7">
      <w:pPr>
        <w:spacing w:before="13" w:after="0" w:line="240" w:lineRule="exact"/>
        <w:jc w:val="center"/>
        <w:rPr>
          <w:b/>
          <w:bCs/>
          <w:sz w:val="24"/>
          <w:szCs w:val="24"/>
        </w:rPr>
      </w:pPr>
    </w:p>
    <w:p w14:paraId="3387F861" w14:textId="758C57B6" w:rsidR="00F615D7" w:rsidRDefault="00F615D7" w:rsidP="00300E8B">
      <w:pPr>
        <w:spacing w:after="0" w:line="240" w:lineRule="auto"/>
        <w:ind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”)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iscr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04404">
        <w:rPr>
          <w:rFonts w:ascii="Arial" w:eastAsia="Arial" w:hAnsi="Arial" w:cs="Arial"/>
          <w:spacing w:val="7"/>
          <w:sz w:val="20"/>
          <w:szCs w:val="20"/>
        </w:rPr>
        <w:t xml:space="preserve">military status,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</w:p>
    <w:p w14:paraId="02505F6F" w14:textId="77777777" w:rsidR="00F615D7" w:rsidRDefault="00F615D7" w:rsidP="00F615D7">
      <w:pPr>
        <w:spacing w:before="6" w:after="0" w:line="220" w:lineRule="exact"/>
      </w:pPr>
    </w:p>
    <w:p w14:paraId="6069CFA8" w14:textId="77777777" w:rsidR="00F615D7" w:rsidRDefault="00F615D7" w:rsidP="00300E8B">
      <w:pPr>
        <w:spacing w:after="0" w:line="242" w:lineRule="auto"/>
        <w:ind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65051EC" w14:textId="77777777" w:rsidR="00F615D7" w:rsidRDefault="00F615D7" w:rsidP="00F615D7">
      <w:pPr>
        <w:spacing w:before="4" w:after="0" w:line="190" w:lineRule="exact"/>
        <w:rPr>
          <w:sz w:val="19"/>
          <w:szCs w:val="19"/>
        </w:rPr>
      </w:pPr>
    </w:p>
    <w:p w14:paraId="6263BF2C" w14:textId="22F2EED2" w:rsidR="00F615D7" w:rsidRDefault="00F615D7" w:rsidP="00300E8B">
      <w:pPr>
        <w:spacing w:before="34" w:after="0" w:line="239" w:lineRule="auto"/>
        <w:ind w:right="63"/>
        <w:jc w:val="both"/>
        <w:rPr>
          <w:rFonts w:ascii="Arial" w:eastAsia="Arial" w:hAnsi="Arial" w:cs="Arial"/>
          <w:spacing w:val="6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</w:p>
    <w:p w14:paraId="5CC0B2C6" w14:textId="67973084" w:rsidR="00605413" w:rsidRDefault="00605413" w:rsidP="00F615D7">
      <w:pPr>
        <w:spacing w:before="34" w:after="0" w:line="239" w:lineRule="auto"/>
        <w:ind w:left="100" w:right="63"/>
        <w:jc w:val="both"/>
        <w:rPr>
          <w:rFonts w:ascii="Arial" w:eastAsia="Arial" w:hAnsi="Arial" w:cs="Arial"/>
          <w:spacing w:val="6"/>
          <w:sz w:val="20"/>
          <w:szCs w:val="20"/>
        </w:rPr>
      </w:pPr>
    </w:p>
    <w:p w14:paraId="7C4E4A06" w14:textId="77777777" w:rsidR="00300E8B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PERSONAL INFORMATION</w:t>
      </w:r>
      <w:r w:rsidRPr="00EA3287">
        <w:rPr>
          <w:rFonts w:ascii="Arial" w:hAnsi="Arial" w:cs="Arial"/>
        </w:rPr>
        <w:t xml:space="preserve"> </w:t>
      </w:r>
    </w:p>
    <w:p w14:paraId="627AAFE1" w14:textId="77777777" w:rsidR="00300E8B" w:rsidRPr="00BD4688" w:rsidRDefault="00300E8B" w:rsidP="00300E8B">
      <w:pPr>
        <w:rPr>
          <w:rFonts w:ascii="Arial" w:hAnsi="Arial" w:cs="Arial"/>
          <w:i/>
        </w:rPr>
      </w:pPr>
      <w:r w:rsidRPr="00EA3287">
        <w:rPr>
          <w:rFonts w:ascii="Arial" w:hAnsi="Arial" w:cs="Arial"/>
          <w:i/>
          <w:iCs/>
        </w:rPr>
        <w:t xml:space="preserve">Incomplete information could disqualify you from </w:t>
      </w:r>
      <w:r w:rsidRPr="007727B0">
        <w:rPr>
          <w:rFonts w:ascii="Arial" w:hAnsi="Arial" w:cs="Arial"/>
          <w:i/>
          <w:iCs/>
        </w:rPr>
        <w:t>further consideration.</w:t>
      </w:r>
      <w:r w:rsidRPr="00BD4688">
        <w:rPr>
          <w:rFonts w:ascii="Arial" w:hAnsi="Arial" w:cs="Arial"/>
          <w:i/>
        </w:rPr>
        <w:t xml:space="preserve"> Please complete all fields. </w:t>
      </w:r>
    </w:p>
    <w:p w14:paraId="17BA3391" w14:textId="424D8339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________________________________</w:t>
      </w:r>
      <w:r w:rsidR="00604DD1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______    </w:t>
      </w:r>
      <w:r w:rsidRPr="00EA3287">
        <w:rPr>
          <w:rFonts w:ascii="Arial" w:hAnsi="Arial" w:cs="Arial"/>
        </w:rPr>
        <w:t xml:space="preserve">Date_______________________ </w:t>
      </w:r>
    </w:p>
    <w:p w14:paraId="5D58F992" w14:textId="5E836F4D" w:rsidR="00300E8B" w:rsidRPr="00EA3287" w:rsidRDefault="00117302" w:rsidP="00300E8B">
      <w:pPr>
        <w:rPr>
          <w:rFonts w:ascii="Arial" w:hAnsi="Arial" w:cs="Arial"/>
        </w:rPr>
      </w:pPr>
      <w:r>
        <w:rPr>
          <w:rFonts w:ascii="Arial" w:hAnsi="Arial" w:cs="Arial"/>
        </w:rPr>
        <w:t>Full a</w:t>
      </w:r>
      <w:r w:rsidR="00300E8B" w:rsidRPr="00EA3287">
        <w:rPr>
          <w:rFonts w:ascii="Arial" w:hAnsi="Arial" w:cs="Arial"/>
        </w:rPr>
        <w:t xml:space="preserve">ddress </w:t>
      </w:r>
      <w:r>
        <w:rPr>
          <w:rFonts w:ascii="Arial" w:hAnsi="Arial" w:cs="Arial"/>
        </w:rPr>
        <w:t xml:space="preserve">(including </w:t>
      </w:r>
      <w:r w:rsidR="003422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treet, </w:t>
      </w:r>
      <w:r w:rsidR="003422D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ity, </w:t>
      </w:r>
      <w:r w:rsidR="003422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tate, </w:t>
      </w:r>
      <w:r w:rsidR="003422D8">
        <w:rPr>
          <w:rFonts w:ascii="Arial" w:hAnsi="Arial" w:cs="Arial"/>
        </w:rPr>
        <w:t>Z</w:t>
      </w:r>
      <w:r>
        <w:rPr>
          <w:rFonts w:ascii="Arial" w:hAnsi="Arial" w:cs="Arial"/>
        </w:rPr>
        <w:t>ip code) __________</w:t>
      </w:r>
      <w:r w:rsidR="00300E8B">
        <w:rPr>
          <w:rFonts w:ascii="Arial" w:hAnsi="Arial" w:cs="Arial"/>
        </w:rPr>
        <w:t>__________________________________</w:t>
      </w:r>
      <w:r w:rsidR="00604DD1">
        <w:rPr>
          <w:rFonts w:ascii="Arial" w:hAnsi="Arial" w:cs="Arial"/>
        </w:rPr>
        <w:t>_______________</w:t>
      </w:r>
      <w:r w:rsidR="00300E8B">
        <w:rPr>
          <w:rFonts w:ascii="Arial" w:hAnsi="Arial" w:cs="Arial"/>
        </w:rPr>
        <w:t>____________________________</w:t>
      </w:r>
    </w:p>
    <w:p w14:paraId="396B4336" w14:textId="77777777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E-mail Address </w:t>
      </w:r>
      <w:r>
        <w:rPr>
          <w:rFonts w:ascii="Arial" w:hAnsi="Arial" w:cs="Arial"/>
        </w:rPr>
        <w:t>____________________________________________________________</w:t>
      </w:r>
    </w:p>
    <w:p w14:paraId="62FE3B0B" w14:textId="10E1DF19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Home Phone # </w:t>
      </w:r>
      <w:r>
        <w:rPr>
          <w:rFonts w:ascii="Arial" w:hAnsi="Arial" w:cs="Arial"/>
        </w:rPr>
        <w:t>_______________</w:t>
      </w:r>
      <w:r w:rsidR="00EC7E62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 xml:space="preserve">_  </w:t>
      </w:r>
      <w:r w:rsidRPr="00EA3287">
        <w:rPr>
          <w:rFonts w:ascii="Arial" w:hAnsi="Arial" w:cs="Arial"/>
        </w:rPr>
        <w:t>Mobile</w:t>
      </w:r>
      <w:proofErr w:type="gramEnd"/>
      <w:r w:rsidRPr="00EA3287">
        <w:rPr>
          <w:rFonts w:ascii="Arial" w:hAnsi="Arial" w:cs="Arial"/>
        </w:rPr>
        <w:t xml:space="preserve"> Phone #</w:t>
      </w:r>
      <w:r>
        <w:rPr>
          <w:rFonts w:ascii="Arial" w:hAnsi="Arial" w:cs="Arial"/>
        </w:rPr>
        <w:t xml:space="preserve"> ___________________________</w:t>
      </w:r>
      <w:r w:rsidRPr="00EA3287">
        <w:rPr>
          <w:rFonts w:ascii="Arial" w:hAnsi="Arial" w:cs="Arial"/>
        </w:rPr>
        <w:t xml:space="preserve"> </w:t>
      </w:r>
    </w:p>
    <w:p w14:paraId="4E2BF953" w14:textId="78F6C739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Are you eligible to work in the U.S? </w:t>
      </w:r>
      <w:r>
        <w:rPr>
          <w:rFonts w:ascii="Arial" w:hAnsi="Arial" w:cs="Arial"/>
        </w:rPr>
        <w:t xml:space="preserve"> ___</w:t>
      </w:r>
      <w:r w:rsidRPr="00EA3287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</w:t>
      </w:r>
      <w:r w:rsidRPr="00EA3287">
        <w:rPr>
          <w:rFonts w:ascii="Arial" w:hAnsi="Arial" w:cs="Arial"/>
        </w:rPr>
        <w:t xml:space="preserve">No </w:t>
      </w:r>
      <w:r w:rsidR="009F0D21">
        <w:rPr>
          <w:rFonts w:ascii="Arial" w:hAnsi="Arial" w:cs="Arial"/>
        </w:rPr>
        <w:t xml:space="preserve">(Proof of identity and eligibility will </w:t>
      </w:r>
      <w:r w:rsidR="00102B53">
        <w:rPr>
          <w:rFonts w:ascii="Arial" w:hAnsi="Arial" w:cs="Arial"/>
        </w:rPr>
        <w:t>be required upon employment.)</w:t>
      </w:r>
    </w:p>
    <w:p w14:paraId="0808C750" w14:textId="6233D207" w:rsidR="00300E8B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Are you at least 18 years or older? (If no, you may be required to provide authorization to work.) </w:t>
      </w:r>
      <w:r>
        <w:rPr>
          <w:rFonts w:ascii="Arial" w:hAnsi="Arial" w:cs="Arial"/>
        </w:rPr>
        <w:t>___</w:t>
      </w:r>
      <w:proofErr w:type="gramStart"/>
      <w:r w:rsidRPr="00EA3287">
        <w:rPr>
          <w:rFonts w:ascii="Arial" w:hAnsi="Arial" w:cs="Arial"/>
        </w:rPr>
        <w:t xml:space="preserve">Yes </w:t>
      </w:r>
      <w:bookmarkStart w:id="0" w:name="P10_465"/>
      <w:r w:rsidRPr="00EA3287">
        <w:rPr>
          <w:rFonts w:ascii="Arial" w:hAnsi="Arial" w:cs="Arial"/>
        </w:rPr>
        <w:t> </w:t>
      </w:r>
      <w:bookmarkEnd w:id="0"/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</w:t>
      </w:r>
      <w:r w:rsidRPr="00EA3287">
        <w:rPr>
          <w:rFonts w:ascii="Arial" w:hAnsi="Arial" w:cs="Arial"/>
        </w:rPr>
        <w:t xml:space="preserve">No </w:t>
      </w:r>
      <w:bookmarkStart w:id="1" w:name="P10_472"/>
      <w:r w:rsidRPr="00EA3287">
        <w:rPr>
          <w:rFonts w:ascii="Arial" w:hAnsi="Arial" w:cs="Arial"/>
        </w:rPr>
        <w:t> </w:t>
      </w:r>
      <w:bookmarkEnd w:id="1"/>
    </w:p>
    <w:p w14:paraId="790D3C11" w14:textId="7FB8EF40" w:rsidR="00516F2E" w:rsidRPr="00EA3287" w:rsidRDefault="00516F2E" w:rsidP="00300E8B">
      <w:pPr>
        <w:rPr>
          <w:rFonts w:ascii="Arial" w:hAnsi="Arial" w:cs="Arial"/>
        </w:rPr>
      </w:pPr>
      <w:r>
        <w:rPr>
          <w:rFonts w:ascii="Arial" w:hAnsi="Arial" w:cs="Arial"/>
        </w:rPr>
        <w:t>Do you have a driver’s license? ___Yes ___No</w:t>
      </w:r>
    </w:p>
    <w:p w14:paraId="15002D12" w14:textId="094EDC60" w:rsidR="00300E8B" w:rsidRPr="00BD4688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Can you work any shift? </w:t>
      </w:r>
      <w:r w:rsidRPr="00BD4688">
        <w:rPr>
          <w:rFonts w:ascii="Arial" w:hAnsi="Arial" w:cs="Arial"/>
        </w:rPr>
        <w:t>___</w:t>
      </w:r>
      <w:proofErr w:type="gramStart"/>
      <w:r w:rsidRPr="00BD4688">
        <w:rPr>
          <w:rFonts w:ascii="Arial" w:hAnsi="Arial" w:cs="Arial"/>
        </w:rPr>
        <w:t xml:space="preserve">Yes </w:t>
      </w:r>
      <w:bookmarkStart w:id="2" w:name="P16_1093"/>
      <w:r w:rsidRPr="00BD4688">
        <w:rPr>
          <w:rFonts w:ascii="Arial" w:hAnsi="Arial" w:cs="Arial"/>
        </w:rPr>
        <w:t> </w:t>
      </w:r>
      <w:bookmarkEnd w:id="2"/>
      <w:r w:rsidRPr="00BD4688">
        <w:rPr>
          <w:rFonts w:ascii="Arial" w:hAnsi="Arial" w:cs="Arial"/>
        </w:rPr>
        <w:t>_</w:t>
      </w:r>
      <w:proofErr w:type="gramEnd"/>
      <w:r w:rsidRPr="00BD4688">
        <w:rPr>
          <w:rFonts w:ascii="Arial" w:hAnsi="Arial" w:cs="Arial"/>
        </w:rPr>
        <w:t xml:space="preserve">__No </w:t>
      </w:r>
      <w:bookmarkStart w:id="3" w:name="P16_1100"/>
      <w:r w:rsidRPr="00BD4688">
        <w:rPr>
          <w:rFonts w:ascii="Arial" w:hAnsi="Arial" w:cs="Arial"/>
        </w:rPr>
        <w:t> </w:t>
      </w:r>
      <w:bookmarkEnd w:id="3"/>
      <w:r w:rsidRPr="00BD4688">
        <w:rPr>
          <w:rFonts w:ascii="Arial" w:hAnsi="Arial" w:cs="Arial"/>
        </w:rPr>
        <w:t>If no, explai</w:t>
      </w:r>
      <w:r>
        <w:rPr>
          <w:rFonts w:ascii="Arial" w:hAnsi="Arial" w:cs="Arial"/>
        </w:rPr>
        <w:t>n: _____________</w:t>
      </w:r>
      <w:r w:rsidR="00604DD1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</w:t>
      </w:r>
      <w:r w:rsidR="00A74BA7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42CDD006" w14:textId="77777777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Can you work overtime, including weekends? </w:t>
      </w:r>
      <w:r>
        <w:rPr>
          <w:rFonts w:ascii="Arial" w:hAnsi="Arial" w:cs="Arial"/>
        </w:rPr>
        <w:t xml:space="preserve"> ___</w:t>
      </w:r>
      <w:proofErr w:type="gramStart"/>
      <w:r w:rsidRPr="00EA3287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</w:t>
      </w:r>
      <w:r w:rsidRPr="00EA3287">
        <w:rPr>
          <w:rFonts w:ascii="Arial" w:hAnsi="Arial" w:cs="Arial"/>
        </w:rPr>
        <w:t xml:space="preserve">No </w:t>
      </w:r>
    </w:p>
    <w:p w14:paraId="6CB250C4" w14:textId="29286AC0" w:rsidR="00300E8B" w:rsidRDefault="00300E8B" w:rsidP="00D11B46">
      <w:pPr>
        <w:spacing w:after="0"/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Are you able to perform the essential functions of the job for which you are applying, with or without a reasonable accommodation? </w:t>
      </w:r>
      <w:r>
        <w:rPr>
          <w:rFonts w:ascii="Arial" w:hAnsi="Arial" w:cs="Arial"/>
        </w:rPr>
        <w:t xml:space="preserve"> ___</w:t>
      </w:r>
      <w:proofErr w:type="gramStart"/>
      <w:r w:rsidRPr="00EA3287">
        <w:rPr>
          <w:rFonts w:ascii="Arial" w:hAnsi="Arial" w:cs="Arial"/>
        </w:rPr>
        <w:t xml:space="preserve">Yes </w:t>
      </w:r>
      <w:bookmarkStart w:id="4" w:name="P17_1307"/>
      <w:r w:rsidRPr="00EA3287">
        <w:rPr>
          <w:rFonts w:ascii="Arial" w:hAnsi="Arial" w:cs="Arial"/>
        </w:rPr>
        <w:t> </w:t>
      </w:r>
      <w:bookmarkEnd w:id="4"/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</w:t>
      </w:r>
      <w:r w:rsidRPr="00EA3287">
        <w:rPr>
          <w:rFonts w:ascii="Arial" w:hAnsi="Arial" w:cs="Arial"/>
        </w:rPr>
        <w:t xml:space="preserve">No </w:t>
      </w:r>
      <w:bookmarkStart w:id="5" w:name="P17_1314"/>
      <w:r w:rsidRPr="00EA3287">
        <w:rPr>
          <w:rFonts w:ascii="Arial" w:hAnsi="Arial" w:cs="Arial"/>
        </w:rPr>
        <w:t> </w:t>
      </w:r>
      <w:bookmarkEnd w:id="5"/>
    </w:p>
    <w:p w14:paraId="0E941109" w14:textId="77777777" w:rsidR="001951E9" w:rsidRDefault="001951E9" w:rsidP="00D11B46">
      <w:pPr>
        <w:spacing w:after="0"/>
        <w:rPr>
          <w:rFonts w:ascii="Arial" w:hAnsi="Arial" w:cs="Arial"/>
        </w:rPr>
      </w:pPr>
    </w:p>
    <w:p w14:paraId="7A62DDF1" w14:textId="6A5616DF" w:rsidR="00D11B46" w:rsidRDefault="00D11B46" w:rsidP="006373B7">
      <w:pPr>
        <w:spacing w:after="0"/>
        <w:rPr>
          <w:rFonts w:ascii="Arial" w:hAnsi="Arial" w:cs="Arial"/>
          <w:b/>
          <w:bCs/>
        </w:rPr>
      </w:pPr>
      <w:r w:rsidRPr="00D11B46">
        <w:rPr>
          <w:rFonts w:ascii="Arial" w:hAnsi="Arial" w:cs="Arial"/>
          <w:b/>
          <w:bCs/>
        </w:rPr>
        <w:t>Note: If you require a reasonable accommodation, you must notify us in writing within 182 days after the need for accommodation becomes known.</w:t>
      </w:r>
    </w:p>
    <w:p w14:paraId="03B84F4B" w14:textId="77777777" w:rsidR="006373B7" w:rsidRPr="00EA3287" w:rsidRDefault="006373B7" w:rsidP="006373B7">
      <w:pPr>
        <w:spacing w:after="0"/>
        <w:rPr>
          <w:rFonts w:ascii="Arial" w:hAnsi="Arial" w:cs="Arial"/>
        </w:rPr>
      </w:pPr>
    </w:p>
    <w:p w14:paraId="0FD16033" w14:textId="77777777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EMPLOYMENT DESIRED</w:t>
      </w:r>
      <w:r w:rsidRPr="00EA3287">
        <w:rPr>
          <w:rFonts w:ascii="Arial" w:hAnsi="Arial" w:cs="Arial"/>
        </w:rPr>
        <w:t xml:space="preserve"> </w:t>
      </w:r>
    </w:p>
    <w:p w14:paraId="6E6434B4" w14:textId="3713F797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>Date you can start ____________</w:t>
      </w:r>
      <w:r w:rsidR="00604DD1">
        <w:rPr>
          <w:rFonts w:ascii="Arial" w:hAnsi="Arial" w:cs="Arial"/>
        </w:rPr>
        <w:t>_</w:t>
      </w:r>
      <w:r w:rsidR="00561496">
        <w:rPr>
          <w:rFonts w:ascii="Arial" w:hAnsi="Arial" w:cs="Arial"/>
        </w:rPr>
        <w:t>__</w:t>
      </w:r>
      <w:r w:rsidR="00604DD1">
        <w:rPr>
          <w:rFonts w:ascii="Arial" w:hAnsi="Arial" w:cs="Arial"/>
        </w:rPr>
        <w:t>____</w:t>
      </w:r>
      <w:r w:rsidRPr="00EA3287">
        <w:rPr>
          <w:rFonts w:ascii="Arial" w:hAnsi="Arial" w:cs="Arial"/>
        </w:rPr>
        <w:t xml:space="preserve">_____Hourly </w:t>
      </w:r>
      <w:r>
        <w:rPr>
          <w:rFonts w:ascii="Arial" w:hAnsi="Arial" w:cs="Arial"/>
        </w:rPr>
        <w:t>r</w:t>
      </w:r>
      <w:r w:rsidRPr="00EA3287">
        <w:rPr>
          <w:rFonts w:ascii="Arial" w:hAnsi="Arial" w:cs="Arial"/>
        </w:rPr>
        <w:t>ate/Salary desired _______</w:t>
      </w:r>
      <w:r w:rsidR="00604DD1">
        <w:rPr>
          <w:rFonts w:ascii="Arial" w:hAnsi="Arial" w:cs="Arial"/>
        </w:rPr>
        <w:t>____</w:t>
      </w:r>
      <w:r w:rsidR="00A74BA7">
        <w:rPr>
          <w:rFonts w:ascii="Arial" w:hAnsi="Arial" w:cs="Arial"/>
        </w:rPr>
        <w:t>____</w:t>
      </w:r>
      <w:r w:rsidRPr="00EA3287">
        <w:rPr>
          <w:rFonts w:ascii="Arial" w:hAnsi="Arial" w:cs="Arial"/>
        </w:rPr>
        <w:t xml:space="preserve">___________ </w:t>
      </w:r>
    </w:p>
    <w:p w14:paraId="1546D5BA" w14:textId="6140E45A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Position desired </w:t>
      </w:r>
      <w:r>
        <w:rPr>
          <w:rFonts w:ascii="Arial" w:hAnsi="Arial" w:cs="Arial"/>
        </w:rPr>
        <w:t>_________________________________________________</w:t>
      </w:r>
      <w:r w:rsidR="00A74BA7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</w:t>
      </w:r>
    </w:p>
    <w:p w14:paraId="59820F9E" w14:textId="3CA971FD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>Are you currently employed? ___</w:t>
      </w:r>
      <w:r w:rsidR="00E941C2">
        <w:rPr>
          <w:rFonts w:ascii="Arial" w:hAnsi="Arial" w:cs="Arial"/>
        </w:rPr>
        <w:t>Yes ___</w:t>
      </w:r>
      <w:proofErr w:type="gramStart"/>
      <w:r w:rsidR="00E941C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</w:t>
      </w:r>
      <w:r w:rsidRPr="00EA3287">
        <w:rPr>
          <w:rFonts w:ascii="Arial" w:hAnsi="Arial" w:cs="Arial"/>
        </w:rPr>
        <w:t>If</w:t>
      </w:r>
      <w:proofErr w:type="gramEnd"/>
      <w:r w:rsidRPr="00EA3287">
        <w:rPr>
          <w:rFonts w:ascii="Arial" w:hAnsi="Arial" w:cs="Arial"/>
        </w:rPr>
        <w:t xml:space="preserve"> so</w:t>
      </w:r>
      <w:r w:rsidR="00561496">
        <w:rPr>
          <w:rFonts w:ascii="Arial" w:hAnsi="Arial" w:cs="Arial"/>
        </w:rPr>
        <w:t>,</w:t>
      </w:r>
      <w:r w:rsidRPr="00EA3287">
        <w:rPr>
          <w:rFonts w:ascii="Arial" w:hAnsi="Arial" w:cs="Arial"/>
        </w:rPr>
        <w:t xml:space="preserve"> may we </w:t>
      </w:r>
      <w:r w:rsidR="00650E71">
        <w:rPr>
          <w:rFonts w:ascii="Arial" w:hAnsi="Arial" w:cs="Arial"/>
        </w:rPr>
        <w:t>contact</w:t>
      </w:r>
      <w:r w:rsidRPr="00EA3287">
        <w:rPr>
          <w:rFonts w:ascii="Arial" w:hAnsi="Arial" w:cs="Arial"/>
        </w:rPr>
        <w:t xml:space="preserve"> your present employer? </w:t>
      </w:r>
      <w:r w:rsidR="00650E71">
        <w:rPr>
          <w:rFonts w:ascii="Arial" w:hAnsi="Arial" w:cs="Arial"/>
        </w:rPr>
        <w:t>___</w:t>
      </w:r>
      <w:proofErr w:type="gramStart"/>
      <w:r w:rsidR="00650E71" w:rsidRPr="00EA3287">
        <w:rPr>
          <w:rFonts w:ascii="Arial" w:hAnsi="Arial" w:cs="Arial"/>
        </w:rPr>
        <w:t>Yes  </w:t>
      </w:r>
      <w:r w:rsidR="00650E71">
        <w:rPr>
          <w:rFonts w:ascii="Arial" w:hAnsi="Arial" w:cs="Arial"/>
        </w:rPr>
        <w:t>_</w:t>
      </w:r>
      <w:proofErr w:type="gramEnd"/>
      <w:r w:rsidR="00650E71">
        <w:rPr>
          <w:rFonts w:ascii="Arial" w:hAnsi="Arial" w:cs="Arial"/>
        </w:rPr>
        <w:t>__</w:t>
      </w:r>
      <w:r w:rsidR="00650E71" w:rsidRPr="00EA3287">
        <w:rPr>
          <w:rFonts w:ascii="Arial" w:hAnsi="Arial" w:cs="Arial"/>
        </w:rPr>
        <w:t>No  </w:t>
      </w:r>
      <w:r w:rsidR="00650E71">
        <w:rPr>
          <w:rFonts w:ascii="Arial" w:hAnsi="Arial" w:cs="Arial"/>
        </w:rPr>
        <w:t xml:space="preserve">   </w:t>
      </w:r>
    </w:p>
    <w:p w14:paraId="72B3CC8F" w14:textId="77777777" w:rsidR="0059039B" w:rsidRDefault="0059039B" w:rsidP="00300E8B">
      <w:pPr>
        <w:rPr>
          <w:rFonts w:ascii="Arial" w:hAnsi="Arial" w:cs="Arial"/>
          <w:b/>
          <w:bCs/>
        </w:rPr>
      </w:pPr>
    </w:p>
    <w:p w14:paraId="6D9E1270" w14:textId="1175E3E0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REFERRAL SOURCE</w:t>
      </w:r>
      <w:r w:rsidRPr="00EA3287">
        <w:rPr>
          <w:rFonts w:ascii="Arial" w:hAnsi="Arial" w:cs="Arial"/>
        </w:rPr>
        <w:t xml:space="preserve"> </w:t>
      </w:r>
    </w:p>
    <w:p w14:paraId="64363E0F" w14:textId="5736E822" w:rsidR="00300E8B" w:rsidRPr="00EA3287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How did you hear about us? </w:t>
      </w:r>
      <w:r>
        <w:rPr>
          <w:rFonts w:ascii="Arial" w:hAnsi="Arial" w:cs="Arial"/>
        </w:rPr>
        <w:t xml:space="preserve">      </w:t>
      </w:r>
      <w:r w:rsidRPr="00EA3287">
        <w:rPr>
          <w:rFonts w:ascii="Arial" w:hAnsi="Arial" w:cs="Arial"/>
        </w:rPr>
        <w:t>W</w:t>
      </w:r>
      <w:r w:rsidR="00815896">
        <w:rPr>
          <w:rFonts w:ascii="Arial" w:hAnsi="Arial" w:cs="Arial"/>
        </w:rPr>
        <w:t>ebsite __</w:t>
      </w:r>
      <w:proofErr w:type="gramStart"/>
      <w:r w:rsidR="00815896">
        <w:rPr>
          <w:rFonts w:ascii="Arial" w:hAnsi="Arial" w:cs="Arial"/>
        </w:rPr>
        <w:t>_</w:t>
      </w:r>
      <w:r w:rsidRPr="00EA3287">
        <w:rPr>
          <w:rFonts w:ascii="Arial" w:hAnsi="Arial" w:cs="Arial"/>
        </w:rPr>
        <w:t xml:space="preserve"> </w:t>
      </w:r>
      <w:bookmarkStart w:id="6" w:name="P27_1609"/>
      <w:r w:rsidRPr="00EA3287">
        <w:rPr>
          <w:rFonts w:ascii="Arial" w:hAnsi="Arial" w:cs="Arial"/>
        </w:rPr>
        <w:t> </w:t>
      </w:r>
      <w:bookmarkEnd w:id="6"/>
      <w:r w:rsidRPr="00EA3287">
        <w:rPr>
          <w:rFonts w:ascii="Arial" w:hAnsi="Arial" w:cs="Arial"/>
        </w:rPr>
        <w:t>Advertisement</w:t>
      </w:r>
      <w:proofErr w:type="gramEnd"/>
      <w:r w:rsidR="00815896">
        <w:rPr>
          <w:rFonts w:ascii="Arial" w:hAnsi="Arial" w:cs="Arial"/>
        </w:rPr>
        <w:t xml:space="preserve"> ___</w:t>
      </w:r>
      <w:r w:rsidRPr="00EA3287">
        <w:rPr>
          <w:rFonts w:ascii="Arial" w:hAnsi="Arial" w:cs="Arial"/>
        </w:rPr>
        <w:t xml:space="preserve"> </w:t>
      </w:r>
      <w:bookmarkStart w:id="7" w:name="P27_1627"/>
      <w:r w:rsidRPr="00EA3287">
        <w:rPr>
          <w:rFonts w:ascii="Arial" w:hAnsi="Arial" w:cs="Arial"/>
        </w:rPr>
        <w:t> </w:t>
      </w:r>
      <w:bookmarkEnd w:id="7"/>
      <w:r w:rsidRPr="00EA3287">
        <w:rPr>
          <w:rFonts w:ascii="Arial" w:hAnsi="Arial" w:cs="Arial"/>
        </w:rPr>
        <w:t>Referral</w:t>
      </w:r>
      <w:r w:rsidR="00815896">
        <w:rPr>
          <w:rFonts w:ascii="Arial" w:hAnsi="Arial" w:cs="Arial"/>
        </w:rPr>
        <w:t xml:space="preserve"> ___</w:t>
      </w:r>
      <w:r w:rsidRPr="00EA3287">
        <w:rPr>
          <w:rFonts w:ascii="Arial" w:hAnsi="Arial" w:cs="Arial"/>
        </w:rPr>
        <w:t xml:space="preserve"> Other </w:t>
      </w:r>
    </w:p>
    <w:p w14:paraId="6CBEE6DC" w14:textId="3EF77D73" w:rsidR="000A762F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Have you ever worked </w:t>
      </w:r>
      <w:r w:rsidR="000A762F">
        <w:rPr>
          <w:rFonts w:ascii="Arial" w:hAnsi="Arial" w:cs="Arial"/>
        </w:rPr>
        <w:t>here</w:t>
      </w:r>
      <w:r w:rsidRPr="00EA3287">
        <w:rPr>
          <w:rFonts w:ascii="Arial" w:hAnsi="Arial" w:cs="Arial"/>
        </w:rPr>
        <w:t xml:space="preserve"> before? </w:t>
      </w:r>
      <w:r>
        <w:rPr>
          <w:rFonts w:ascii="Arial" w:hAnsi="Arial" w:cs="Arial"/>
        </w:rPr>
        <w:t>___</w:t>
      </w:r>
      <w:proofErr w:type="gramStart"/>
      <w:r w:rsidRPr="00EA3287">
        <w:rPr>
          <w:rFonts w:ascii="Arial" w:hAnsi="Arial" w:cs="Arial"/>
        </w:rPr>
        <w:t xml:space="preserve">Yes </w:t>
      </w:r>
      <w:bookmarkStart w:id="8" w:name="P28_1701"/>
      <w:r w:rsidRPr="00EA3287">
        <w:rPr>
          <w:rFonts w:ascii="Arial" w:hAnsi="Arial" w:cs="Arial"/>
        </w:rPr>
        <w:t> </w:t>
      </w:r>
      <w:bookmarkEnd w:id="8"/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</w:t>
      </w:r>
      <w:r w:rsidRPr="00EA3287">
        <w:rPr>
          <w:rFonts w:ascii="Arial" w:hAnsi="Arial" w:cs="Arial"/>
        </w:rPr>
        <w:t xml:space="preserve">No </w:t>
      </w:r>
      <w:bookmarkStart w:id="9" w:name="P28_1708"/>
      <w:r w:rsidRPr="00EA3287">
        <w:rPr>
          <w:rFonts w:ascii="Arial" w:hAnsi="Arial" w:cs="Arial"/>
        </w:rPr>
        <w:t> </w:t>
      </w:r>
      <w:bookmarkEnd w:id="9"/>
      <w:r>
        <w:rPr>
          <w:rFonts w:ascii="Arial" w:hAnsi="Arial" w:cs="Arial"/>
        </w:rPr>
        <w:t xml:space="preserve">   </w:t>
      </w:r>
    </w:p>
    <w:p w14:paraId="047C885A" w14:textId="77777777" w:rsidR="004A5D8A" w:rsidRDefault="000A762F" w:rsidP="00300E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so, </w:t>
      </w:r>
      <w:r w:rsidR="00C11D68">
        <w:rPr>
          <w:rFonts w:ascii="Arial" w:hAnsi="Arial" w:cs="Arial"/>
        </w:rPr>
        <w:t>when</w:t>
      </w:r>
      <w:r w:rsidR="004A5D8A">
        <w:rPr>
          <w:rFonts w:ascii="Arial" w:hAnsi="Arial" w:cs="Arial"/>
        </w:rPr>
        <w:t>,</w:t>
      </w:r>
      <w:r w:rsidR="00C11D68">
        <w:rPr>
          <w:rFonts w:ascii="Arial" w:hAnsi="Arial" w:cs="Arial"/>
        </w:rPr>
        <w:t xml:space="preserve"> in what position</w:t>
      </w:r>
      <w:r w:rsidR="004A5D8A">
        <w:rPr>
          <w:rFonts w:ascii="Arial" w:hAnsi="Arial" w:cs="Arial"/>
        </w:rPr>
        <w:t xml:space="preserve"> and at what location</w:t>
      </w:r>
      <w:r w:rsidR="00C11D68">
        <w:rPr>
          <w:rFonts w:ascii="Arial" w:hAnsi="Arial" w:cs="Arial"/>
        </w:rPr>
        <w:t xml:space="preserve">? </w:t>
      </w:r>
    </w:p>
    <w:p w14:paraId="0FF7AA88" w14:textId="7452F43A" w:rsidR="00300E8B" w:rsidRDefault="004A5D8A" w:rsidP="00300E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C11D68">
        <w:rPr>
          <w:rFonts w:ascii="Arial" w:hAnsi="Arial" w:cs="Arial"/>
        </w:rPr>
        <w:t>_______________________________</w:t>
      </w:r>
      <w:r w:rsidR="00300E8B" w:rsidRPr="00EA3287">
        <w:rPr>
          <w:rFonts w:ascii="Arial" w:hAnsi="Arial" w:cs="Arial"/>
        </w:rPr>
        <w:t xml:space="preserve">___________________________ </w:t>
      </w:r>
    </w:p>
    <w:p w14:paraId="745DF3E7" w14:textId="0B4D41D5" w:rsidR="00DE608A" w:rsidRDefault="00300E8B" w:rsidP="00300E8B">
      <w:pPr>
        <w:rPr>
          <w:rFonts w:ascii="Arial" w:hAnsi="Arial" w:cs="Arial"/>
        </w:rPr>
      </w:pPr>
      <w:r w:rsidRPr="00EA3287">
        <w:rPr>
          <w:rFonts w:ascii="Arial" w:hAnsi="Arial" w:cs="Arial"/>
        </w:rPr>
        <w:t>Do you know anyone wh</w:t>
      </w:r>
      <w:r w:rsidR="00E53222">
        <w:rPr>
          <w:rFonts w:ascii="Arial" w:hAnsi="Arial" w:cs="Arial"/>
        </w:rPr>
        <w:t>o is employed with the Archdiocese of Detroit or any of its entities</w:t>
      </w:r>
      <w:r w:rsidRPr="00EA3287">
        <w:rPr>
          <w:rFonts w:ascii="Arial" w:hAnsi="Arial" w:cs="Arial"/>
        </w:rPr>
        <w:t>?</w:t>
      </w:r>
      <w:r w:rsidR="00C11D68">
        <w:rPr>
          <w:rFonts w:ascii="Arial" w:hAnsi="Arial" w:cs="Arial"/>
        </w:rPr>
        <w:t xml:space="preserve"> ___</w:t>
      </w:r>
      <w:r w:rsidRPr="00EA3287">
        <w:rPr>
          <w:rFonts w:ascii="Arial" w:hAnsi="Arial" w:cs="Arial"/>
        </w:rPr>
        <w:t>Yes</w:t>
      </w:r>
      <w:r w:rsidR="00DE608A">
        <w:rPr>
          <w:rFonts w:ascii="Arial" w:hAnsi="Arial" w:cs="Arial"/>
        </w:rPr>
        <w:t xml:space="preserve"> ___</w:t>
      </w:r>
      <w:r w:rsidRPr="00EA3287">
        <w:rPr>
          <w:rFonts w:ascii="Arial" w:hAnsi="Arial" w:cs="Arial"/>
        </w:rPr>
        <w:t xml:space="preserve"> No </w:t>
      </w:r>
    </w:p>
    <w:p w14:paraId="3345074C" w14:textId="12491B2A" w:rsidR="007745D8" w:rsidRDefault="00300E8B" w:rsidP="007745D8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If yes, </w:t>
      </w:r>
      <w:r w:rsidR="008A4900">
        <w:rPr>
          <w:rFonts w:ascii="Arial" w:hAnsi="Arial" w:cs="Arial"/>
        </w:rPr>
        <w:t>please state the person’s name and relationship to you</w:t>
      </w:r>
      <w:r w:rsidR="007745D8">
        <w:rPr>
          <w:rFonts w:ascii="Arial" w:hAnsi="Arial" w:cs="Arial"/>
        </w:rPr>
        <w:t xml:space="preserve">: </w:t>
      </w:r>
    </w:p>
    <w:p w14:paraId="19A3CBB7" w14:textId="4D7BC630" w:rsidR="00B87413" w:rsidRDefault="00B87413" w:rsidP="007745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7B7DD0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</w:t>
      </w:r>
    </w:p>
    <w:p w14:paraId="2F23AD41" w14:textId="5580D9DE" w:rsidR="00F668B9" w:rsidRPr="00C5132D" w:rsidRDefault="00C5132D" w:rsidP="007745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4347"/>
        <w:gridCol w:w="1913"/>
        <w:gridCol w:w="2375"/>
      </w:tblGrid>
      <w:tr w:rsidR="007745D8" w:rsidRPr="00EA3287" w14:paraId="6BB30A2B" w14:textId="77777777" w:rsidTr="00A92B60">
        <w:tc>
          <w:tcPr>
            <w:tcW w:w="2155" w:type="dxa"/>
            <w:shd w:val="clear" w:color="auto" w:fill="auto"/>
            <w:hideMark/>
          </w:tcPr>
          <w:p w14:paraId="4DFA880A" w14:textId="69872FA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  <w:hideMark/>
          </w:tcPr>
          <w:p w14:paraId="1F41C718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  <w:b/>
                <w:bCs/>
              </w:rPr>
              <w:t>Name and location of school</w:t>
            </w:r>
            <w:r w:rsidRPr="00EA32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hideMark/>
          </w:tcPr>
          <w:p w14:paraId="397FA6EE" w14:textId="712BB2D5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  <w:b/>
                <w:bCs/>
              </w:rPr>
              <w:t>Degree</w:t>
            </w:r>
            <w:r w:rsidR="007B7DD0">
              <w:rPr>
                <w:rFonts w:ascii="Arial" w:hAnsi="Arial" w:cs="Arial"/>
                <w:b/>
                <w:bCs/>
              </w:rPr>
              <w:t>/Certificate</w:t>
            </w:r>
            <w:r w:rsidRPr="00EA32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hideMark/>
          </w:tcPr>
          <w:p w14:paraId="7133CFAD" w14:textId="44838364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  <w:b/>
                <w:bCs/>
              </w:rPr>
              <w:t>Major</w:t>
            </w:r>
            <w:r w:rsidR="007B7DD0">
              <w:rPr>
                <w:rFonts w:ascii="Arial" w:hAnsi="Arial" w:cs="Arial"/>
                <w:b/>
                <w:bCs/>
              </w:rPr>
              <w:t>/Area of Study</w:t>
            </w:r>
          </w:p>
        </w:tc>
      </w:tr>
      <w:tr w:rsidR="007745D8" w:rsidRPr="00EA3287" w14:paraId="28D903EF" w14:textId="77777777" w:rsidTr="00A92B60">
        <w:tc>
          <w:tcPr>
            <w:tcW w:w="2155" w:type="dxa"/>
            <w:shd w:val="clear" w:color="auto" w:fill="auto"/>
            <w:hideMark/>
          </w:tcPr>
          <w:p w14:paraId="4E9A0A3B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High School</w:t>
            </w:r>
          </w:p>
        </w:tc>
        <w:tc>
          <w:tcPr>
            <w:tcW w:w="4347" w:type="dxa"/>
            <w:shd w:val="clear" w:color="auto" w:fill="auto"/>
            <w:hideMark/>
          </w:tcPr>
          <w:p w14:paraId="068767F5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913" w:type="dxa"/>
            <w:shd w:val="clear" w:color="auto" w:fill="auto"/>
            <w:hideMark/>
          </w:tcPr>
          <w:p w14:paraId="13ABD269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375" w:type="dxa"/>
            <w:shd w:val="clear" w:color="auto" w:fill="auto"/>
            <w:hideMark/>
          </w:tcPr>
          <w:p w14:paraId="41B3C6A8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7745D8" w:rsidRPr="00EA3287" w14:paraId="68E6F3A6" w14:textId="77777777" w:rsidTr="00A92B60">
        <w:tc>
          <w:tcPr>
            <w:tcW w:w="2155" w:type="dxa"/>
            <w:shd w:val="clear" w:color="auto" w:fill="auto"/>
            <w:hideMark/>
          </w:tcPr>
          <w:p w14:paraId="2878A6B1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College or University</w:t>
            </w:r>
          </w:p>
        </w:tc>
        <w:tc>
          <w:tcPr>
            <w:tcW w:w="4347" w:type="dxa"/>
            <w:shd w:val="clear" w:color="auto" w:fill="auto"/>
            <w:hideMark/>
          </w:tcPr>
          <w:p w14:paraId="379F96FD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913" w:type="dxa"/>
            <w:shd w:val="clear" w:color="auto" w:fill="auto"/>
            <w:hideMark/>
          </w:tcPr>
          <w:p w14:paraId="007034B7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375" w:type="dxa"/>
            <w:shd w:val="clear" w:color="auto" w:fill="auto"/>
            <w:hideMark/>
          </w:tcPr>
          <w:p w14:paraId="6BA30AEC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7745D8" w:rsidRPr="00EA3287" w14:paraId="262AAFBB" w14:textId="77777777" w:rsidTr="00A92B60">
        <w:tc>
          <w:tcPr>
            <w:tcW w:w="2155" w:type="dxa"/>
            <w:shd w:val="clear" w:color="auto" w:fill="auto"/>
            <w:hideMark/>
          </w:tcPr>
          <w:p w14:paraId="7F1E0CAE" w14:textId="628BA292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Trade, Business or </w:t>
            </w:r>
            <w:r w:rsidR="00A92B60">
              <w:rPr>
                <w:rFonts w:ascii="Arial" w:hAnsi="Arial" w:cs="Arial"/>
              </w:rPr>
              <w:t>other</w:t>
            </w:r>
            <w:r w:rsidRPr="00EA3287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4347" w:type="dxa"/>
            <w:shd w:val="clear" w:color="auto" w:fill="auto"/>
            <w:hideMark/>
          </w:tcPr>
          <w:p w14:paraId="3ED96633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913" w:type="dxa"/>
            <w:shd w:val="clear" w:color="auto" w:fill="auto"/>
            <w:hideMark/>
          </w:tcPr>
          <w:p w14:paraId="35327716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375" w:type="dxa"/>
            <w:shd w:val="clear" w:color="auto" w:fill="auto"/>
            <w:hideMark/>
          </w:tcPr>
          <w:p w14:paraId="6C0F688C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</w:tbl>
    <w:p w14:paraId="4EA46FED" w14:textId="77777777" w:rsidR="007745D8" w:rsidRDefault="007745D8" w:rsidP="007745D8">
      <w:pPr>
        <w:rPr>
          <w:rFonts w:ascii="Arial" w:hAnsi="Arial" w:cs="Arial"/>
          <w:b/>
          <w:bCs/>
        </w:rPr>
      </w:pPr>
    </w:p>
    <w:p w14:paraId="1566AC85" w14:textId="77777777" w:rsidR="007745D8" w:rsidRPr="00EA3287" w:rsidRDefault="007745D8" w:rsidP="007745D8">
      <w:pPr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EMPLOYMENT HISTORY</w:t>
      </w:r>
      <w:r w:rsidRPr="00EA3287">
        <w:rPr>
          <w:rFonts w:ascii="Arial" w:hAnsi="Arial" w:cs="Arial"/>
        </w:rPr>
        <w:t xml:space="preserve"> Include your last seven (7) years of employment history, including periods of unemployment, starting with the most recent and working backwards in time. </w:t>
      </w:r>
      <w:r w:rsidRPr="00EA3287">
        <w:rPr>
          <w:rFonts w:ascii="Arial" w:hAnsi="Arial" w:cs="Arial"/>
          <w:i/>
          <w:iCs/>
        </w:rPr>
        <w:t>Incomplete information could disqualify you from further consideration.</w:t>
      </w:r>
      <w:r w:rsidRPr="00EA3287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691"/>
        <w:gridCol w:w="5454"/>
        <w:gridCol w:w="2024"/>
      </w:tblGrid>
      <w:tr w:rsidR="007745D8" w:rsidRPr="00EA3287" w14:paraId="1AEC97B7" w14:textId="77777777" w:rsidTr="00F110C9">
        <w:tc>
          <w:tcPr>
            <w:tcW w:w="1405" w:type="dxa"/>
            <w:shd w:val="clear" w:color="auto" w:fill="auto"/>
            <w:vAlign w:val="center"/>
            <w:hideMark/>
          </w:tcPr>
          <w:p w14:paraId="1EF5207E" w14:textId="7777777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CEC41C3" w14:textId="7777777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  <w:tc>
          <w:tcPr>
            <w:tcW w:w="4726" w:type="dxa"/>
            <w:shd w:val="clear" w:color="auto" w:fill="auto"/>
            <w:vAlign w:val="center"/>
            <w:hideMark/>
          </w:tcPr>
          <w:p w14:paraId="4EA3B453" w14:textId="7777777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7949AFDD" w14:textId="7777777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</w:tr>
      <w:tr w:rsidR="007745D8" w:rsidRPr="00EA3287" w14:paraId="3BB3245E" w14:textId="77777777" w:rsidTr="00F110C9">
        <w:tc>
          <w:tcPr>
            <w:tcW w:w="1405" w:type="dxa"/>
            <w:shd w:val="clear" w:color="auto" w:fill="auto"/>
            <w:hideMark/>
          </w:tcPr>
          <w:p w14:paraId="018506A6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From</w:t>
            </w:r>
          </w:p>
        </w:tc>
        <w:tc>
          <w:tcPr>
            <w:tcW w:w="1465" w:type="dxa"/>
            <w:shd w:val="clear" w:color="auto" w:fill="auto"/>
            <w:hideMark/>
          </w:tcPr>
          <w:p w14:paraId="675CC680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To</w:t>
            </w:r>
          </w:p>
        </w:tc>
        <w:tc>
          <w:tcPr>
            <w:tcW w:w="4726" w:type="dxa"/>
            <w:shd w:val="clear" w:color="auto" w:fill="auto"/>
            <w:hideMark/>
          </w:tcPr>
          <w:p w14:paraId="6D37FF2E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Employer Name</w:t>
            </w:r>
          </w:p>
        </w:tc>
        <w:tc>
          <w:tcPr>
            <w:tcW w:w="1754" w:type="dxa"/>
            <w:shd w:val="clear" w:color="auto" w:fill="auto"/>
            <w:hideMark/>
          </w:tcPr>
          <w:p w14:paraId="1845757C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Telephone</w:t>
            </w:r>
          </w:p>
          <w:p w14:paraId="3BB8CD92" w14:textId="7777777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</w:tr>
      <w:tr w:rsidR="007745D8" w:rsidRPr="00EA3287" w14:paraId="24F32D06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62870B2E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Job Title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71C4C62A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Address</w:t>
            </w:r>
          </w:p>
        </w:tc>
      </w:tr>
      <w:tr w:rsidR="007745D8" w:rsidRPr="00EA3287" w14:paraId="42DDF323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20130B16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Immediate supervisor and title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159CFE8C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Summarize the nature of work performed and job responsibilities</w:t>
            </w:r>
          </w:p>
        </w:tc>
      </w:tr>
      <w:tr w:rsidR="007745D8" w:rsidRPr="00EA3287" w14:paraId="41832E09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57C55AFB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49404425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7745D8" w:rsidRPr="00EA3287" w14:paraId="2656221F" w14:textId="77777777" w:rsidTr="00F110C9">
        <w:tc>
          <w:tcPr>
            <w:tcW w:w="9350" w:type="dxa"/>
            <w:gridSpan w:val="4"/>
            <w:shd w:val="clear" w:color="auto" w:fill="auto"/>
            <w:hideMark/>
          </w:tcPr>
          <w:p w14:paraId="6089ED01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Reason for leaving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45D8" w:rsidRPr="00EA3287" w14:paraId="1D5F10B5" w14:textId="77777777" w:rsidTr="00F110C9">
        <w:tc>
          <w:tcPr>
            <w:tcW w:w="1405" w:type="dxa"/>
            <w:shd w:val="clear" w:color="auto" w:fill="auto"/>
            <w:hideMark/>
          </w:tcPr>
          <w:p w14:paraId="5167C22C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From</w:t>
            </w:r>
          </w:p>
        </w:tc>
        <w:tc>
          <w:tcPr>
            <w:tcW w:w="1465" w:type="dxa"/>
            <w:shd w:val="clear" w:color="auto" w:fill="auto"/>
            <w:hideMark/>
          </w:tcPr>
          <w:p w14:paraId="1490F3B2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To</w:t>
            </w:r>
          </w:p>
        </w:tc>
        <w:tc>
          <w:tcPr>
            <w:tcW w:w="4726" w:type="dxa"/>
            <w:shd w:val="clear" w:color="auto" w:fill="auto"/>
            <w:hideMark/>
          </w:tcPr>
          <w:p w14:paraId="17E1A1BF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Employer</w:t>
            </w:r>
          </w:p>
        </w:tc>
        <w:tc>
          <w:tcPr>
            <w:tcW w:w="1754" w:type="dxa"/>
            <w:shd w:val="clear" w:color="auto" w:fill="auto"/>
            <w:hideMark/>
          </w:tcPr>
          <w:p w14:paraId="4606EB10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Telephone</w:t>
            </w:r>
          </w:p>
          <w:p w14:paraId="12749404" w14:textId="7777777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</w:tr>
      <w:tr w:rsidR="007745D8" w:rsidRPr="00EA3287" w14:paraId="40878FA4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6310AC85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lastRenderedPageBreak/>
              <w:t>Job Title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11B75012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Address</w:t>
            </w:r>
          </w:p>
        </w:tc>
      </w:tr>
      <w:tr w:rsidR="007745D8" w:rsidRPr="00EA3287" w14:paraId="4A44CF06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2B9E5CE6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Immediate supervisor and title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755EA09E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Summarize the nature of work performed and job responsibilities</w:t>
            </w:r>
          </w:p>
        </w:tc>
      </w:tr>
      <w:tr w:rsidR="007745D8" w:rsidRPr="00EA3287" w14:paraId="534A573E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4CC6FC4F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08CA4875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7745D8" w:rsidRPr="00EA3287" w14:paraId="6B900A88" w14:textId="77777777" w:rsidTr="00F110C9">
        <w:tc>
          <w:tcPr>
            <w:tcW w:w="9350" w:type="dxa"/>
            <w:gridSpan w:val="4"/>
            <w:shd w:val="clear" w:color="auto" w:fill="auto"/>
            <w:hideMark/>
          </w:tcPr>
          <w:p w14:paraId="6601BBD7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Reason for leaving</w:t>
            </w:r>
          </w:p>
        </w:tc>
      </w:tr>
      <w:tr w:rsidR="007745D8" w:rsidRPr="00EA3287" w14:paraId="1B038264" w14:textId="77777777" w:rsidTr="00F110C9">
        <w:tc>
          <w:tcPr>
            <w:tcW w:w="1405" w:type="dxa"/>
            <w:shd w:val="clear" w:color="auto" w:fill="auto"/>
            <w:hideMark/>
          </w:tcPr>
          <w:p w14:paraId="0FF10509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From</w:t>
            </w:r>
          </w:p>
        </w:tc>
        <w:tc>
          <w:tcPr>
            <w:tcW w:w="1465" w:type="dxa"/>
            <w:shd w:val="clear" w:color="auto" w:fill="auto"/>
            <w:hideMark/>
          </w:tcPr>
          <w:p w14:paraId="2C5AE70A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To</w:t>
            </w:r>
          </w:p>
        </w:tc>
        <w:tc>
          <w:tcPr>
            <w:tcW w:w="4726" w:type="dxa"/>
            <w:shd w:val="clear" w:color="auto" w:fill="auto"/>
            <w:hideMark/>
          </w:tcPr>
          <w:p w14:paraId="365E2A06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Employer</w:t>
            </w:r>
          </w:p>
        </w:tc>
        <w:tc>
          <w:tcPr>
            <w:tcW w:w="1754" w:type="dxa"/>
            <w:shd w:val="clear" w:color="auto" w:fill="auto"/>
            <w:hideMark/>
          </w:tcPr>
          <w:p w14:paraId="557EF548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Telephone</w:t>
            </w:r>
          </w:p>
          <w:p w14:paraId="0294A17A" w14:textId="7777777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</w:tr>
      <w:tr w:rsidR="007745D8" w:rsidRPr="00EA3287" w14:paraId="5D5C89D6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70ADEB3A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Job Title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5B260A0D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Address</w:t>
            </w:r>
          </w:p>
        </w:tc>
      </w:tr>
      <w:tr w:rsidR="007745D8" w:rsidRPr="00EA3287" w14:paraId="708DEE38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4220ACE9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Immediate supervisor and title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7A963C22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Summarize the nature of work performed and job responsibilities</w:t>
            </w:r>
          </w:p>
        </w:tc>
      </w:tr>
      <w:tr w:rsidR="007745D8" w:rsidRPr="00EA3287" w14:paraId="1602EC67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0FF8BC94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54673256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7745D8" w:rsidRPr="00EA3287" w14:paraId="29E8DB9A" w14:textId="77777777" w:rsidTr="00F110C9">
        <w:tc>
          <w:tcPr>
            <w:tcW w:w="9350" w:type="dxa"/>
            <w:gridSpan w:val="4"/>
            <w:shd w:val="clear" w:color="auto" w:fill="auto"/>
            <w:hideMark/>
          </w:tcPr>
          <w:p w14:paraId="0933F91F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Reason for leaving</w:t>
            </w:r>
          </w:p>
        </w:tc>
      </w:tr>
      <w:tr w:rsidR="007745D8" w:rsidRPr="00EA3287" w14:paraId="4A2EF62B" w14:textId="77777777" w:rsidTr="00F110C9">
        <w:tc>
          <w:tcPr>
            <w:tcW w:w="1405" w:type="dxa"/>
            <w:shd w:val="clear" w:color="auto" w:fill="auto"/>
            <w:hideMark/>
          </w:tcPr>
          <w:p w14:paraId="653D6568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From</w:t>
            </w:r>
          </w:p>
        </w:tc>
        <w:tc>
          <w:tcPr>
            <w:tcW w:w="1465" w:type="dxa"/>
            <w:shd w:val="clear" w:color="auto" w:fill="auto"/>
            <w:hideMark/>
          </w:tcPr>
          <w:p w14:paraId="7F68250A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To</w:t>
            </w:r>
          </w:p>
        </w:tc>
        <w:tc>
          <w:tcPr>
            <w:tcW w:w="4726" w:type="dxa"/>
            <w:shd w:val="clear" w:color="auto" w:fill="auto"/>
            <w:hideMark/>
          </w:tcPr>
          <w:p w14:paraId="5961DDCD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Employer Name</w:t>
            </w:r>
          </w:p>
        </w:tc>
        <w:tc>
          <w:tcPr>
            <w:tcW w:w="1754" w:type="dxa"/>
            <w:shd w:val="clear" w:color="auto" w:fill="auto"/>
            <w:hideMark/>
          </w:tcPr>
          <w:p w14:paraId="1A86F457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Telephone</w:t>
            </w:r>
          </w:p>
          <w:p w14:paraId="4658728A" w14:textId="77777777" w:rsidR="007745D8" w:rsidRPr="00EA3287" w:rsidRDefault="007745D8" w:rsidP="00F110C9">
            <w:pPr>
              <w:rPr>
                <w:rFonts w:ascii="Arial" w:hAnsi="Arial" w:cs="Arial"/>
              </w:rPr>
            </w:pPr>
          </w:p>
        </w:tc>
      </w:tr>
      <w:tr w:rsidR="007745D8" w:rsidRPr="00EA3287" w14:paraId="4B0F08D1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06A6A7E4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Job Title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42838841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Address</w:t>
            </w:r>
          </w:p>
        </w:tc>
      </w:tr>
      <w:tr w:rsidR="007745D8" w:rsidRPr="00EA3287" w14:paraId="1DEA0237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1AD226A6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Immediate supervisor and title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0B21774A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Summarize the nature of work performed and job responsibilities</w:t>
            </w:r>
          </w:p>
        </w:tc>
      </w:tr>
      <w:tr w:rsidR="007745D8" w:rsidRPr="00EA3287" w14:paraId="703E0DE1" w14:textId="77777777" w:rsidTr="00F110C9">
        <w:tc>
          <w:tcPr>
            <w:tcW w:w="2870" w:type="dxa"/>
            <w:gridSpan w:val="2"/>
            <w:shd w:val="clear" w:color="auto" w:fill="auto"/>
            <w:hideMark/>
          </w:tcPr>
          <w:p w14:paraId="3563B187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14:paraId="4C9E4EB3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7745D8" w:rsidRPr="00EA3287" w14:paraId="0AB3812F" w14:textId="77777777" w:rsidTr="00F110C9">
        <w:tc>
          <w:tcPr>
            <w:tcW w:w="9350" w:type="dxa"/>
            <w:gridSpan w:val="4"/>
            <w:shd w:val="clear" w:color="auto" w:fill="auto"/>
            <w:hideMark/>
          </w:tcPr>
          <w:p w14:paraId="17A75D50" w14:textId="77777777" w:rsidR="007745D8" w:rsidRPr="00EA3287" w:rsidRDefault="007745D8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Reason for leaving</w:t>
            </w:r>
          </w:p>
        </w:tc>
      </w:tr>
    </w:tbl>
    <w:p w14:paraId="7AA22296" w14:textId="77777777" w:rsidR="00275C0C" w:rsidRDefault="00275C0C" w:rsidP="007745D8">
      <w:pPr>
        <w:rPr>
          <w:rFonts w:ascii="Arial" w:hAnsi="Arial" w:cs="Arial"/>
        </w:rPr>
      </w:pPr>
    </w:p>
    <w:p w14:paraId="13F5CA1A" w14:textId="615241FB" w:rsidR="001023CC" w:rsidRDefault="001023CC" w:rsidP="008B0FEB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</w:pPr>
      <w:r w:rsidRPr="001023CC">
        <w:rPr>
          <w:rFonts w:ascii="Arial" w:eastAsia="Arial" w:hAnsi="Arial" w:cs="Arial"/>
        </w:rPr>
        <w:t>Professional licenses or certifications held</w:t>
      </w:r>
      <w:r w:rsidR="008B0FEB">
        <w:rPr>
          <w:rFonts w:ascii="Arial" w:eastAsia="Arial" w:hAnsi="Arial" w:cs="Arial"/>
        </w:rPr>
        <w:t>: _________</w:t>
      </w:r>
      <w:r w:rsidRPr="001023CC">
        <w:rPr>
          <w:rFonts w:ascii="Arial" w:eastAsia="Arial" w:hAnsi="Arial" w:cs="Arial"/>
        </w:rPr>
        <w:t>____________________________________________</w:t>
      </w:r>
    </w:p>
    <w:p w14:paraId="64A3A233" w14:textId="2BBA142D" w:rsidR="00C84CBC" w:rsidRDefault="007745D8" w:rsidP="007745D8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Do you have any special skills, experience and/or training that would enhance your ability to perform the position applied for? </w:t>
      </w:r>
    </w:p>
    <w:p w14:paraId="236FA79E" w14:textId="4EC26D84" w:rsidR="007745D8" w:rsidRDefault="007745D8" w:rsidP="007745D8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If yes, </w:t>
      </w:r>
      <w:r>
        <w:rPr>
          <w:rFonts w:ascii="Arial" w:hAnsi="Arial" w:cs="Arial"/>
        </w:rPr>
        <w:t>e</w:t>
      </w:r>
      <w:r w:rsidRPr="00EA3287">
        <w:rPr>
          <w:rFonts w:ascii="Arial" w:hAnsi="Arial" w:cs="Arial"/>
        </w:rPr>
        <w:t>xplain</w:t>
      </w:r>
      <w:r w:rsidR="00C84CB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A3287">
        <w:rPr>
          <w:rFonts w:ascii="Arial" w:hAnsi="Arial" w:cs="Arial"/>
        </w:rPr>
        <w:t>___________________________________________________________________________</w:t>
      </w:r>
    </w:p>
    <w:p w14:paraId="13F0394C" w14:textId="08EABA4D" w:rsidR="00AD58E3" w:rsidRPr="00EA3287" w:rsidRDefault="00AD58E3" w:rsidP="007745D8">
      <w:pPr>
        <w:rPr>
          <w:rFonts w:ascii="Arial" w:hAnsi="Arial" w:cs="Arial"/>
        </w:rPr>
      </w:pPr>
      <w:r>
        <w:rPr>
          <w:rFonts w:ascii="Arial" w:hAnsi="Arial" w:cs="Arial"/>
        </w:rPr>
        <w:t>May we contact your current employer? ___Yes ___No</w:t>
      </w:r>
    </w:p>
    <w:p w14:paraId="0D7E0D14" w14:textId="77777777" w:rsidR="007745D8" w:rsidRDefault="007745D8" w:rsidP="007745D8">
      <w:pPr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REFERENCES</w:t>
      </w:r>
      <w:r w:rsidRPr="00EA3287">
        <w:rPr>
          <w:rFonts w:ascii="Arial" w:hAnsi="Arial" w:cs="Arial"/>
        </w:rPr>
        <w:t xml:space="preserve"> </w:t>
      </w:r>
    </w:p>
    <w:p w14:paraId="37C85FFA" w14:textId="77777777" w:rsidR="007745D8" w:rsidRPr="00EA3287" w:rsidRDefault="007745D8" w:rsidP="007745D8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Give the names of three persons not related to you, whom you have known at least three (3) years.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4739"/>
        <w:gridCol w:w="2830"/>
      </w:tblGrid>
      <w:tr w:rsidR="006C1966" w:rsidRPr="00EA3287" w14:paraId="43743398" w14:textId="77777777" w:rsidTr="006C1966">
        <w:tc>
          <w:tcPr>
            <w:tcW w:w="3223" w:type="dxa"/>
            <w:shd w:val="clear" w:color="auto" w:fill="auto"/>
            <w:hideMark/>
          </w:tcPr>
          <w:p w14:paraId="1D16DE00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Name</w:t>
            </w:r>
          </w:p>
        </w:tc>
        <w:tc>
          <w:tcPr>
            <w:tcW w:w="4741" w:type="dxa"/>
            <w:shd w:val="clear" w:color="auto" w:fill="auto"/>
            <w:hideMark/>
          </w:tcPr>
          <w:p w14:paraId="114F7A39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Address, Phone, Email</w:t>
            </w:r>
          </w:p>
        </w:tc>
        <w:tc>
          <w:tcPr>
            <w:tcW w:w="2831" w:type="dxa"/>
            <w:shd w:val="clear" w:color="auto" w:fill="auto"/>
            <w:hideMark/>
          </w:tcPr>
          <w:p w14:paraId="3110967A" w14:textId="52FFCED7" w:rsidR="006C1966" w:rsidRPr="00EA3287" w:rsidRDefault="006C1966" w:rsidP="00F11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</w:t>
            </w:r>
          </w:p>
        </w:tc>
      </w:tr>
      <w:tr w:rsidR="006C1966" w:rsidRPr="00EA3287" w14:paraId="3C6F3FCD" w14:textId="77777777" w:rsidTr="006C1966">
        <w:tc>
          <w:tcPr>
            <w:tcW w:w="3223" w:type="dxa"/>
            <w:shd w:val="clear" w:color="auto" w:fill="auto"/>
            <w:hideMark/>
          </w:tcPr>
          <w:p w14:paraId="5BEC158D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741" w:type="dxa"/>
            <w:shd w:val="clear" w:color="auto" w:fill="auto"/>
            <w:hideMark/>
          </w:tcPr>
          <w:p w14:paraId="0B039911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831" w:type="dxa"/>
            <w:shd w:val="clear" w:color="auto" w:fill="auto"/>
            <w:hideMark/>
          </w:tcPr>
          <w:p w14:paraId="2413E8A9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6C1966" w:rsidRPr="00EA3287" w14:paraId="4A098293" w14:textId="77777777" w:rsidTr="006C1966">
        <w:tc>
          <w:tcPr>
            <w:tcW w:w="3223" w:type="dxa"/>
            <w:shd w:val="clear" w:color="auto" w:fill="auto"/>
            <w:hideMark/>
          </w:tcPr>
          <w:p w14:paraId="12EF8101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2</w:t>
            </w:r>
          </w:p>
        </w:tc>
        <w:tc>
          <w:tcPr>
            <w:tcW w:w="4741" w:type="dxa"/>
            <w:shd w:val="clear" w:color="auto" w:fill="auto"/>
            <w:hideMark/>
          </w:tcPr>
          <w:p w14:paraId="0934BB90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831" w:type="dxa"/>
            <w:shd w:val="clear" w:color="auto" w:fill="auto"/>
            <w:hideMark/>
          </w:tcPr>
          <w:p w14:paraId="470C3FA1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6C1966" w:rsidRPr="00EA3287" w14:paraId="4B12B6E8" w14:textId="77777777" w:rsidTr="006C1966">
        <w:tc>
          <w:tcPr>
            <w:tcW w:w="3223" w:type="dxa"/>
            <w:shd w:val="clear" w:color="auto" w:fill="auto"/>
            <w:hideMark/>
          </w:tcPr>
          <w:p w14:paraId="69E31578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3</w:t>
            </w:r>
          </w:p>
        </w:tc>
        <w:tc>
          <w:tcPr>
            <w:tcW w:w="4741" w:type="dxa"/>
            <w:shd w:val="clear" w:color="auto" w:fill="auto"/>
            <w:hideMark/>
          </w:tcPr>
          <w:p w14:paraId="47BB9527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831" w:type="dxa"/>
            <w:shd w:val="clear" w:color="auto" w:fill="auto"/>
            <w:hideMark/>
          </w:tcPr>
          <w:p w14:paraId="0255DCFA" w14:textId="77777777" w:rsidR="006C1966" w:rsidRPr="00EA3287" w:rsidRDefault="006C1966" w:rsidP="00F110C9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</w:tbl>
    <w:p w14:paraId="27FFAC9D" w14:textId="77777777" w:rsidR="007745D8" w:rsidRDefault="007745D8" w:rsidP="007745D8">
      <w:pPr>
        <w:rPr>
          <w:rFonts w:ascii="Arial" w:hAnsi="Arial" w:cs="Arial"/>
          <w:b/>
          <w:bCs/>
          <w:u w:val="single"/>
        </w:rPr>
      </w:pPr>
    </w:p>
    <w:p w14:paraId="2ECE1899" w14:textId="77777777" w:rsidR="005B405F" w:rsidRDefault="005B405F" w:rsidP="003521B8">
      <w:pPr>
        <w:spacing w:line="240" w:lineRule="auto"/>
        <w:jc w:val="center"/>
        <w:rPr>
          <w:rFonts w:ascii="Arial" w:eastAsia="Arial" w:hAnsi="Arial" w:cs="Arial"/>
          <w:b/>
          <w:bCs/>
          <w:spacing w:val="-6"/>
          <w:u w:val="single"/>
        </w:rPr>
      </w:pPr>
    </w:p>
    <w:p w14:paraId="5EB94EF5" w14:textId="4F23E326" w:rsidR="00743CC8" w:rsidRDefault="00EC4F42" w:rsidP="003521B8">
      <w:pPr>
        <w:spacing w:line="240" w:lineRule="auto"/>
        <w:jc w:val="center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-6"/>
          <w:u w:val="single"/>
        </w:rPr>
        <w:t>AUTHORIZATION AND UNDERSTANDING</w:t>
      </w:r>
    </w:p>
    <w:p w14:paraId="0616FA7A" w14:textId="03C49E8E" w:rsidR="00743CC8" w:rsidRPr="00EC4F42" w:rsidRDefault="00743CC8" w:rsidP="003521B8">
      <w:pPr>
        <w:rPr>
          <w:sz w:val="24"/>
          <w:szCs w:val="24"/>
        </w:rPr>
      </w:pPr>
      <w:r w:rsidRPr="00EC4F42">
        <w:rPr>
          <w:rFonts w:ascii="Arial" w:hAnsi="Arial" w:cs="Arial"/>
          <w:b/>
          <w:bCs/>
        </w:rPr>
        <w:t>Please read carefully before signing</w:t>
      </w:r>
    </w:p>
    <w:p w14:paraId="3A93DC42" w14:textId="77777777" w:rsidR="00743CC8" w:rsidRDefault="00743CC8" w:rsidP="003521B8">
      <w:pPr>
        <w:spacing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5575A3D2" w14:textId="77777777" w:rsidR="00743CC8" w:rsidRDefault="00743CC8" w:rsidP="00743CC8">
      <w:pPr>
        <w:spacing w:before="11" w:after="0" w:line="240" w:lineRule="exact"/>
        <w:rPr>
          <w:sz w:val="24"/>
          <w:szCs w:val="24"/>
        </w:rPr>
      </w:pPr>
    </w:p>
    <w:p w14:paraId="1D1A92F2" w14:textId="4A0F9F59" w:rsidR="00743CC8" w:rsidRDefault="00743CC8" w:rsidP="00C766EB">
      <w:pPr>
        <w:spacing w:after="0" w:line="240" w:lineRule="auto"/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"/>
        </w:rPr>
        <w:t>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nce</w:t>
      </w:r>
      <w:proofErr w:type="gramEnd"/>
      <w:r>
        <w:rPr>
          <w:rFonts w:ascii="Arial" w:eastAsia="Arial" w:hAnsi="Arial" w:cs="Arial"/>
        </w:rPr>
        <w:t xml:space="preserve">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 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I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proofErr w:type="gramStart"/>
      <w:r>
        <w:rPr>
          <w:rFonts w:ascii="Arial" w:eastAsia="Arial" w:hAnsi="Arial" w:cs="Arial"/>
        </w:rPr>
        <w:t xml:space="preserve">be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1F8417B9" w14:textId="77777777" w:rsidR="00743CC8" w:rsidRDefault="00743CC8" w:rsidP="00C766EB">
      <w:pPr>
        <w:spacing w:before="11" w:after="0" w:line="240" w:lineRule="exact"/>
        <w:rPr>
          <w:sz w:val="24"/>
          <w:szCs w:val="24"/>
        </w:rPr>
      </w:pPr>
    </w:p>
    <w:p w14:paraId="298EC476" w14:textId="77777777" w:rsidR="00743CC8" w:rsidRDefault="00743CC8" w:rsidP="00C766EB">
      <w:pPr>
        <w:spacing w:after="0" w:line="240" w:lineRule="auto"/>
        <w:ind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 am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ater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6513BBCE" w14:textId="77777777" w:rsidR="00743CC8" w:rsidRDefault="00743CC8" w:rsidP="00C766EB">
      <w:pPr>
        <w:spacing w:before="13" w:after="0" w:line="240" w:lineRule="exact"/>
        <w:rPr>
          <w:sz w:val="24"/>
          <w:szCs w:val="24"/>
        </w:rPr>
      </w:pPr>
    </w:p>
    <w:p w14:paraId="4118BEFA" w14:textId="77777777" w:rsidR="00743CC8" w:rsidRDefault="00743CC8" w:rsidP="00C766EB">
      <w:pPr>
        <w:spacing w:after="0" w:line="240" w:lineRule="auto"/>
        <w:ind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6D63614C" w14:textId="77777777" w:rsidR="00743CC8" w:rsidRDefault="00743CC8" w:rsidP="00C766EB">
      <w:pPr>
        <w:spacing w:before="11" w:after="0" w:line="240" w:lineRule="exact"/>
        <w:rPr>
          <w:sz w:val="24"/>
          <w:szCs w:val="24"/>
        </w:rPr>
      </w:pPr>
    </w:p>
    <w:p w14:paraId="189890B4" w14:textId="77777777" w:rsidR="00743CC8" w:rsidRDefault="00743CC8" w:rsidP="00C766EB">
      <w:pPr>
        <w:spacing w:after="0" w:line="240" w:lineRule="auto"/>
        <w:ind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ectly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180)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6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9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2FF4190A" w14:textId="77777777" w:rsidR="00743CC8" w:rsidRDefault="00743CC8" w:rsidP="00C766EB">
      <w:pPr>
        <w:spacing w:before="13" w:after="0" w:line="240" w:lineRule="exact"/>
        <w:rPr>
          <w:sz w:val="24"/>
          <w:szCs w:val="24"/>
        </w:rPr>
      </w:pPr>
    </w:p>
    <w:p w14:paraId="427171B2" w14:textId="77777777" w:rsidR="00743CC8" w:rsidRDefault="00743CC8" w:rsidP="00C766EB">
      <w:pPr>
        <w:spacing w:after="0" w:line="240" w:lineRule="auto"/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acy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5238412" w14:textId="77777777" w:rsidR="00743CC8" w:rsidRDefault="00743CC8" w:rsidP="00C766EB">
      <w:pPr>
        <w:spacing w:before="13" w:after="0" w:line="240" w:lineRule="exact"/>
        <w:rPr>
          <w:sz w:val="24"/>
          <w:szCs w:val="24"/>
        </w:rPr>
      </w:pPr>
    </w:p>
    <w:p w14:paraId="0E8E682E" w14:textId="77777777" w:rsidR="00743CC8" w:rsidRDefault="00743CC8" w:rsidP="00C766EB">
      <w:pPr>
        <w:spacing w:after="0" w:line="240" w:lineRule="auto"/>
        <w:ind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hun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120)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083F64B0" w14:textId="77777777" w:rsidR="00743CC8" w:rsidRDefault="00743CC8" w:rsidP="00743CC8">
      <w:pPr>
        <w:spacing w:before="11" w:after="0" w:line="240" w:lineRule="exact"/>
        <w:rPr>
          <w:sz w:val="24"/>
          <w:szCs w:val="24"/>
        </w:rPr>
      </w:pPr>
    </w:p>
    <w:p w14:paraId="75D74685" w14:textId="03065B5B" w:rsidR="00743CC8" w:rsidRPr="00EC4F42" w:rsidRDefault="00743CC8" w:rsidP="00743CC8">
      <w:pPr>
        <w:rPr>
          <w:rFonts w:ascii="Arial" w:hAnsi="Arial" w:cs="Arial"/>
          <w:b/>
          <w:bCs/>
        </w:rPr>
      </w:pPr>
      <w:r w:rsidRPr="00EC4F42">
        <w:rPr>
          <w:rFonts w:ascii="Arial" w:eastAsia="Arial" w:hAnsi="Arial" w:cs="Arial"/>
          <w:b/>
          <w:bCs/>
          <w:spacing w:val="-2"/>
          <w:position w:val="-1"/>
        </w:rPr>
        <w:t>M</w:t>
      </w:r>
      <w:r w:rsidRPr="00EC4F42">
        <w:rPr>
          <w:rFonts w:ascii="Arial" w:eastAsia="Arial" w:hAnsi="Arial" w:cs="Arial"/>
          <w:b/>
          <w:bCs/>
          <w:position w:val="-1"/>
        </w:rPr>
        <w:t>y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EC4F42">
        <w:rPr>
          <w:rFonts w:ascii="Arial" w:eastAsia="Arial" w:hAnsi="Arial" w:cs="Arial"/>
          <w:b/>
          <w:bCs/>
          <w:position w:val="-1"/>
        </w:rPr>
        <w:t>s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EC4F42">
        <w:rPr>
          <w:rFonts w:ascii="Arial" w:eastAsia="Arial" w:hAnsi="Arial" w:cs="Arial"/>
          <w:b/>
          <w:bCs/>
          <w:spacing w:val="2"/>
          <w:position w:val="-1"/>
        </w:rPr>
        <w:t>g</w:t>
      </w:r>
      <w:r w:rsidRPr="00EC4F42">
        <w:rPr>
          <w:rFonts w:ascii="Arial" w:eastAsia="Arial" w:hAnsi="Arial" w:cs="Arial"/>
          <w:b/>
          <w:bCs/>
          <w:position w:val="-1"/>
        </w:rPr>
        <w:t>n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EC4F42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EC4F42">
        <w:rPr>
          <w:rFonts w:ascii="Arial" w:eastAsia="Arial" w:hAnsi="Arial" w:cs="Arial"/>
          <w:b/>
          <w:bCs/>
          <w:position w:val="-1"/>
        </w:rPr>
        <w:t>ure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EC4F42">
        <w:rPr>
          <w:rFonts w:ascii="Arial" w:eastAsia="Arial" w:hAnsi="Arial" w:cs="Arial"/>
          <w:b/>
          <w:bCs/>
          <w:position w:val="-1"/>
        </w:rPr>
        <w:t>b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el</w:t>
      </w:r>
      <w:r w:rsidRPr="00EC4F42">
        <w:rPr>
          <w:rFonts w:ascii="Arial" w:eastAsia="Arial" w:hAnsi="Arial" w:cs="Arial"/>
          <w:b/>
          <w:bCs/>
          <w:position w:val="-1"/>
        </w:rPr>
        <w:t>ow</w:t>
      </w:r>
      <w:r w:rsidRPr="00EC4F4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EC4F42">
        <w:rPr>
          <w:rFonts w:ascii="Arial" w:eastAsia="Arial" w:hAnsi="Arial" w:cs="Arial"/>
          <w:b/>
          <w:bCs/>
          <w:position w:val="-1"/>
        </w:rPr>
        <w:t>n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di</w:t>
      </w:r>
      <w:r w:rsidRPr="00EC4F42">
        <w:rPr>
          <w:rFonts w:ascii="Arial" w:eastAsia="Arial" w:hAnsi="Arial" w:cs="Arial"/>
          <w:b/>
          <w:bCs/>
          <w:spacing w:val="2"/>
          <w:position w:val="-1"/>
        </w:rPr>
        <w:t>c</w:t>
      </w:r>
      <w:r w:rsidRPr="00EC4F42">
        <w:rPr>
          <w:rFonts w:ascii="Arial" w:eastAsia="Arial" w:hAnsi="Arial" w:cs="Arial"/>
          <w:b/>
          <w:bCs/>
          <w:position w:val="-1"/>
        </w:rPr>
        <w:t>ates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EC4F42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EC4F42">
        <w:rPr>
          <w:rFonts w:ascii="Arial" w:eastAsia="Arial" w:hAnsi="Arial" w:cs="Arial"/>
          <w:b/>
          <w:bCs/>
          <w:position w:val="-1"/>
        </w:rPr>
        <w:t>h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EC4F42">
        <w:rPr>
          <w:rFonts w:ascii="Arial" w:eastAsia="Arial" w:hAnsi="Arial" w:cs="Arial"/>
          <w:b/>
          <w:bCs/>
          <w:position w:val="-1"/>
        </w:rPr>
        <w:t>t I h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EC4F42">
        <w:rPr>
          <w:rFonts w:ascii="Arial" w:eastAsia="Arial" w:hAnsi="Arial" w:cs="Arial"/>
          <w:b/>
          <w:bCs/>
          <w:spacing w:val="-2"/>
          <w:position w:val="-1"/>
        </w:rPr>
        <w:t>v</w:t>
      </w:r>
      <w:r w:rsidRPr="00EC4F42">
        <w:rPr>
          <w:rFonts w:ascii="Arial" w:eastAsia="Arial" w:hAnsi="Arial" w:cs="Arial"/>
          <w:b/>
          <w:bCs/>
          <w:position w:val="-1"/>
        </w:rPr>
        <w:t xml:space="preserve">e </w:t>
      </w:r>
      <w:r w:rsidRPr="00EC4F42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EC4F42">
        <w:rPr>
          <w:rFonts w:ascii="Arial" w:eastAsia="Arial" w:hAnsi="Arial" w:cs="Arial"/>
          <w:b/>
          <w:bCs/>
          <w:position w:val="-1"/>
        </w:rPr>
        <w:t>e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EC4F42">
        <w:rPr>
          <w:rFonts w:ascii="Arial" w:eastAsia="Arial" w:hAnsi="Arial" w:cs="Arial"/>
          <w:b/>
          <w:bCs/>
          <w:position w:val="-1"/>
        </w:rPr>
        <w:t>d</w:t>
      </w:r>
      <w:r w:rsidRPr="00EC4F4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EC4F42">
        <w:rPr>
          <w:rFonts w:ascii="Arial" w:eastAsia="Arial" w:hAnsi="Arial" w:cs="Arial"/>
          <w:b/>
          <w:bCs/>
          <w:position w:val="-1"/>
        </w:rPr>
        <w:t>a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EC4F42">
        <w:rPr>
          <w:rFonts w:ascii="Arial" w:eastAsia="Arial" w:hAnsi="Arial" w:cs="Arial"/>
          <w:b/>
          <w:bCs/>
          <w:position w:val="-1"/>
        </w:rPr>
        <w:t>d</w:t>
      </w:r>
      <w:r w:rsidRPr="00EC4F4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EC4F42">
        <w:rPr>
          <w:rFonts w:ascii="Arial" w:eastAsia="Arial" w:hAnsi="Arial" w:cs="Arial"/>
          <w:b/>
          <w:bCs/>
          <w:position w:val="-1"/>
        </w:rPr>
        <w:t>u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EC4F42">
        <w:rPr>
          <w:rFonts w:ascii="Arial" w:eastAsia="Arial" w:hAnsi="Arial" w:cs="Arial"/>
          <w:b/>
          <w:bCs/>
          <w:position w:val="-1"/>
        </w:rPr>
        <w:t>d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EC4F42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EC4F42">
        <w:rPr>
          <w:rFonts w:ascii="Arial" w:eastAsia="Arial" w:hAnsi="Arial" w:cs="Arial"/>
          <w:b/>
          <w:bCs/>
          <w:spacing w:val="-2"/>
          <w:position w:val="-1"/>
        </w:rPr>
        <w:t>s</w:t>
      </w:r>
      <w:r w:rsidRPr="00EC4F42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EC4F42">
        <w:rPr>
          <w:rFonts w:ascii="Arial" w:eastAsia="Arial" w:hAnsi="Arial" w:cs="Arial"/>
          <w:b/>
          <w:bCs/>
          <w:position w:val="-1"/>
        </w:rPr>
        <w:t>o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o</w:t>
      </w:r>
      <w:r w:rsidRPr="00EC4F42">
        <w:rPr>
          <w:rFonts w:ascii="Arial" w:eastAsia="Arial" w:hAnsi="Arial" w:cs="Arial"/>
          <w:b/>
          <w:bCs/>
          <w:position w:val="-1"/>
        </w:rPr>
        <w:t>d</w:t>
      </w:r>
      <w:r w:rsidRPr="00EC4F4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EC4F42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EC4F42">
        <w:rPr>
          <w:rFonts w:ascii="Arial" w:eastAsia="Arial" w:hAnsi="Arial" w:cs="Arial"/>
          <w:b/>
          <w:bCs/>
          <w:position w:val="-1"/>
        </w:rPr>
        <w:t>he a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b</w:t>
      </w:r>
      <w:r w:rsidRPr="00EC4F42">
        <w:rPr>
          <w:rFonts w:ascii="Arial" w:eastAsia="Arial" w:hAnsi="Arial" w:cs="Arial"/>
          <w:b/>
          <w:bCs/>
          <w:position w:val="-1"/>
        </w:rPr>
        <w:t>o</w:t>
      </w:r>
      <w:r w:rsidRPr="00EC4F42">
        <w:rPr>
          <w:rFonts w:ascii="Arial" w:eastAsia="Arial" w:hAnsi="Arial" w:cs="Arial"/>
          <w:b/>
          <w:bCs/>
          <w:spacing w:val="-3"/>
          <w:position w:val="-1"/>
        </w:rPr>
        <w:t>v</w:t>
      </w:r>
      <w:r w:rsidRPr="00EC4F42">
        <w:rPr>
          <w:rFonts w:ascii="Arial" w:eastAsia="Arial" w:hAnsi="Arial" w:cs="Arial"/>
          <w:b/>
          <w:bCs/>
          <w:position w:val="-1"/>
        </w:rPr>
        <w:t xml:space="preserve">e </w:t>
      </w:r>
      <w:r w:rsidRPr="00EC4F42">
        <w:rPr>
          <w:rFonts w:ascii="Arial" w:eastAsia="Arial" w:hAnsi="Arial" w:cs="Arial"/>
          <w:b/>
          <w:bCs/>
          <w:spacing w:val="-2"/>
          <w:position w:val="-1"/>
        </w:rPr>
        <w:t>p</w:t>
      </w:r>
      <w:r w:rsidRPr="00EC4F42">
        <w:rPr>
          <w:rFonts w:ascii="Arial" w:eastAsia="Arial" w:hAnsi="Arial" w:cs="Arial"/>
          <w:b/>
          <w:bCs/>
          <w:position w:val="-1"/>
        </w:rPr>
        <w:t>ar</w:t>
      </w:r>
      <w:r w:rsidRPr="00EC4F42">
        <w:rPr>
          <w:rFonts w:ascii="Arial" w:eastAsia="Arial" w:hAnsi="Arial" w:cs="Arial"/>
          <w:b/>
          <w:bCs/>
          <w:spacing w:val="-2"/>
          <w:position w:val="-1"/>
        </w:rPr>
        <w:t>a</w:t>
      </w:r>
      <w:r w:rsidRPr="00EC4F42">
        <w:rPr>
          <w:rFonts w:ascii="Arial" w:eastAsia="Arial" w:hAnsi="Arial" w:cs="Arial"/>
          <w:b/>
          <w:bCs/>
          <w:spacing w:val="2"/>
          <w:position w:val="-1"/>
        </w:rPr>
        <w:t>g</w:t>
      </w:r>
      <w:r w:rsidRPr="00EC4F42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EC4F42">
        <w:rPr>
          <w:rFonts w:ascii="Arial" w:eastAsia="Arial" w:hAnsi="Arial" w:cs="Arial"/>
          <w:b/>
          <w:bCs/>
          <w:position w:val="-1"/>
        </w:rPr>
        <w:t>a</w:t>
      </w:r>
      <w:r w:rsidRPr="00EC4F42">
        <w:rPr>
          <w:rFonts w:ascii="Arial" w:eastAsia="Arial" w:hAnsi="Arial" w:cs="Arial"/>
          <w:b/>
          <w:bCs/>
          <w:spacing w:val="-1"/>
          <w:position w:val="-1"/>
        </w:rPr>
        <w:t>p</w:t>
      </w:r>
      <w:r w:rsidRPr="00EC4F42">
        <w:rPr>
          <w:rFonts w:ascii="Arial" w:eastAsia="Arial" w:hAnsi="Arial" w:cs="Arial"/>
          <w:b/>
          <w:bCs/>
          <w:position w:val="-1"/>
        </w:rPr>
        <w:t>h</w:t>
      </w:r>
      <w:r w:rsidRPr="00EC4F42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EC4F42">
        <w:rPr>
          <w:rFonts w:ascii="Arial" w:eastAsia="Arial" w:hAnsi="Arial" w:cs="Arial"/>
          <w:b/>
          <w:bCs/>
          <w:position w:val="-1"/>
        </w:rPr>
        <w:t>.</w:t>
      </w:r>
    </w:p>
    <w:p w14:paraId="4C1F37A0" w14:textId="77777777" w:rsidR="007745D8" w:rsidRPr="00EA3287" w:rsidRDefault="007745D8" w:rsidP="007745D8">
      <w:pPr>
        <w:rPr>
          <w:rFonts w:ascii="Arial" w:hAnsi="Arial" w:cs="Arial"/>
        </w:rPr>
      </w:pPr>
    </w:p>
    <w:p w14:paraId="64A5C812" w14:textId="77777777" w:rsidR="007745D8" w:rsidRPr="00EA3287" w:rsidRDefault="007745D8" w:rsidP="007745D8">
      <w:pPr>
        <w:rPr>
          <w:rFonts w:ascii="Arial" w:hAnsi="Arial" w:cs="Arial"/>
        </w:rPr>
      </w:pPr>
      <w:proofErr w:type="gramStart"/>
      <w:r w:rsidRPr="00EA3287">
        <w:rPr>
          <w:rFonts w:ascii="Arial" w:hAnsi="Arial" w:cs="Arial"/>
        </w:rPr>
        <w:t>Date  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</w:t>
      </w:r>
      <w:r w:rsidRPr="00EA3287">
        <w:rPr>
          <w:rFonts w:ascii="Arial" w:hAnsi="Arial" w:cs="Arial"/>
        </w:rPr>
        <w:t xml:space="preserve">   Signature </w:t>
      </w:r>
      <w:r>
        <w:rPr>
          <w:rFonts w:ascii="Arial" w:hAnsi="Arial" w:cs="Arial"/>
        </w:rPr>
        <w:t>_______________________________________________</w:t>
      </w:r>
    </w:p>
    <w:sectPr w:rsidR="007745D8" w:rsidRPr="00EA3287" w:rsidSect="00F615D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7711" w14:textId="77777777" w:rsidR="0048154D" w:rsidRDefault="0048154D" w:rsidP="00EC4F42">
      <w:pPr>
        <w:spacing w:after="0" w:line="240" w:lineRule="auto"/>
      </w:pPr>
      <w:r>
        <w:separator/>
      </w:r>
    </w:p>
  </w:endnote>
  <w:endnote w:type="continuationSeparator" w:id="0">
    <w:p w14:paraId="462164B6" w14:textId="77777777" w:rsidR="0048154D" w:rsidRDefault="0048154D" w:rsidP="00EC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3784" w14:textId="51C214A3" w:rsidR="00EC4F42" w:rsidRDefault="00EC4F42">
    <w:pPr>
      <w:pStyle w:val="Footer"/>
      <w:jc w:val="center"/>
    </w:pPr>
    <w:r>
      <w:t xml:space="preserve">Page </w:t>
    </w:r>
    <w:sdt>
      <w:sdtPr>
        <w:id w:val="1425603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3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14:paraId="124616FC" w14:textId="77777777" w:rsidR="00EC4F42" w:rsidRDefault="00EC4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72F0" w14:textId="77777777" w:rsidR="0048154D" w:rsidRDefault="0048154D" w:rsidP="00EC4F42">
      <w:pPr>
        <w:spacing w:after="0" w:line="240" w:lineRule="auto"/>
      </w:pPr>
      <w:r>
        <w:separator/>
      </w:r>
    </w:p>
  </w:footnote>
  <w:footnote w:type="continuationSeparator" w:id="0">
    <w:p w14:paraId="359179C3" w14:textId="77777777" w:rsidR="0048154D" w:rsidRDefault="0048154D" w:rsidP="00EC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7"/>
    <w:rsid w:val="0003225E"/>
    <w:rsid w:val="000506D5"/>
    <w:rsid w:val="00071323"/>
    <w:rsid w:val="000A762F"/>
    <w:rsid w:val="000E1E4D"/>
    <w:rsid w:val="001023CC"/>
    <w:rsid w:val="00102B53"/>
    <w:rsid w:val="00117302"/>
    <w:rsid w:val="001765FF"/>
    <w:rsid w:val="001951E9"/>
    <w:rsid w:val="00224914"/>
    <w:rsid w:val="00250188"/>
    <w:rsid w:val="00272A49"/>
    <w:rsid w:val="00275C0C"/>
    <w:rsid w:val="002B2E82"/>
    <w:rsid w:val="002B6453"/>
    <w:rsid w:val="002C455C"/>
    <w:rsid w:val="002E50A9"/>
    <w:rsid w:val="00300E8B"/>
    <w:rsid w:val="0032084A"/>
    <w:rsid w:val="003422D8"/>
    <w:rsid w:val="003521B8"/>
    <w:rsid w:val="00365A8F"/>
    <w:rsid w:val="00375033"/>
    <w:rsid w:val="00380B03"/>
    <w:rsid w:val="00383F95"/>
    <w:rsid w:val="00393623"/>
    <w:rsid w:val="00405F00"/>
    <w:rsid w:val="00406554"/>
    <w:rsid w:val="004245B4"/>
    <w:rsid w:val="0048154D"/>
    <w:rsid w:val="004A5D8A"/>
    <w:rsid w:val="004C1F9B"/>
    <w:rsid w:val="004D2AD7"/>
    <w:rsid w:val="004E25C0"/>
    <w:rsid w:val="00516F2E"/>
    <w:rsid w:val="005253AC"/>
    <w:rsid w:val="0054735A"/>
    <w:rsid w:val="005526CF"/>
    <w:rsid w:val="00561496"/>
    <w:rsid w:val="005672CF"/>
    <w:rsid w:val="0058348D"/>
    <w:rsid w:val="0059039B"/>
    <w:rsid w:val="005A788A"/>
    <w:rsid w:val="005B405F"/>
    <w:rsid w:val="005E3A44"/>
    <w:rsid w:val="005F09E9"/>
    <w:rsid w:val="00604DD1"/>
    <w:rsid w:val="00605413"/>
    <w:rsid w:val="00624E37"/>
    <w:rsid w:val="006373B7"/>
    <w:rsid w:val="00645252"/>
    <w:rsid w:val="00650E71"/>
    <w:rsid w:val="00670379"/>
    <w:rsid w:val="006C1966"/>
    <w:rsid w:val="006D3D74"/>
    <w:rsid w:val="00702422"/>
    <w:rsid w:val="00716157"/>
    <w:rsid w:val="00743CC8"/>
    <w:rsid w:val="007745D8"/>
    <w:rsid w:val="00774DB3"/>
    <w:rsid w:val="007B7DD0"/>
    <w:rsid w:val="007C4016"/>
    <w:rsid w:val="007F64D1"/>
    <w:rsid w:val="00815896"/>
    <w:rsid w:val="00834A17"/>
    <w:rsid w:val="0083569A"/>
    <w:rsid w:val="008A4900"/>
    <w:rsid w:val="008B0FEB"/>
    <w:rsid w:val="008C4716"/>
    <w:rsid w:val="008D51CE"/>
    <w:rsid w:val="009136AF"/>
    <w:rsid w:val="00962EE7"/>
    <w:rsid w:val="009C57B5"/>
    <w:rsid w:val="009F0D21"/>
    <w:rsid w:val="00A035F5"/>
    <w:rsid w:val="00A44BD5"/>
    <w:rsid w:val="00A7163D"/>
    <w:rsid w:val="00A74BA7"/>
    <w:rsid w:val="00A829EF"/>
    <w:rsid w:val="00A9204E"/>
    <w:rsid w:val="00A92B60"/>
    <w:rsid w:val="00AC77C2"/>
    <w:rsid w:val="00AD58E3"/>
    <w:rsid w:val="00B10AD1"/>
    <w:rsid w:val="00B118CF"/>
    <w:rsid w:val="00B248F1"/>
    <w:rsid w:val="00B43667"/>
    <w:rsid w:val="00B75FFC"/>
    <w:rsid w:val="00B87413"/>
    <w:rsid w:val="00B9503E"/>
    <w:rsid w:val="00C11D68"/>
    <w:rsid w:val="00C5132D"/>
    <w:rsid w:val="00C766EB"/>
    <w:rsid w:val="00C84C17"/>
    <w:rsid w:val="00C84CBC"/>
    <w:rsid w:val="00CB6723"/>
    <w:rsid w:val="00CD44FC"/>
    <w:rsid w:val="00D05A09"/>
    <w:rsid w:val="00D11B46"/>
    <w:rsid w:val="00D24825"/>
    <w:rsid w:val="00D77DC5"/>
    <w:rsid w:val="00DB0A3E"/>
    <w:rsid w:val="00DB0DFB"/>
    <w:rsid w:val="00DC2322"/>
    <w:rsid w:val="00DE608A"/>
    <w:rsid w:val="00DF3AF0"/>
    <w:rsid w:val="00DF3CC0"/>
    <w:rsid w:val="00E04404"/>
    <w:rsid w:val="00E47C41"/>
    <w:rsid w:val="00E53222"/>
    <w:rsid w:val="00E66BC1"/>
    <w:rsid w:val="00E941C2"/>
    <w:rsid w:val="00EB75A7"/>
    <w:rsid w:val="00EC1103"/>
    <w:rsid w:val="00EC2993"/>
    <w:rsid w:val="00EC4F42"/>
    <w:rsid w:val="00EC7E62"/>
    <w:rsid w:val="00EE31FC"/>
    <w:rsid w:val="00F326CE"/>
    <w:rsid w:val="00F615D7"/>
    <w:rsid w:val="00F668B9"/>
    <w:rsid w:val="00F86CA7"/>
    <w:rsid w:val="00FB1A57"/>
    <w:rsid w:val="00FB2547"/>
    <w:rsid w:val="00FD3D7B"/>
    <w:rsid w:val="00FD6A6F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5E1F"/>
  <w15:chartTrackingRefBased/>
  <w15:docId w15:val="{EBF29B95-D9F8-4240-A5D8-60EB241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56565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D7"/>
    <w:pPr>
      <w:widowControl w:val="0"/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ington.stac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54F8D2089A049B3F0E86233797B73" ma:contentTypeVersion="7" ma:contentTypeDescription="Create a new document." ma:contentTypeScope="" ma:versionID="dff8d5b02f9983db6b130d2355035a67">
  <xsd:schema xmlns:xsd="http://www.w3.org/2001/XMLSchema" xmlns:xs="http://www.w3.org/2001/XMLSchema" xmlns:p="http://schemas.microsoft.com/office/2006/metadata/properties" xmlns:ns2="9bf6028c-adfd-4b9c-8590-3489b6fa73b9" xmlns:ns3="4547908b-b852-44a0-9d4e-8d89e1c28f49" targetNamespace="http://schemas.microsoft.com/office/2006/metadata/properties" ma:root="true" ma:fieldsID="be336a13e1076f14b942422c29681679" ns2:_="" ns3:_="">
    <xsd:import namespace="9bf6028c-adfd-4b9c-8590-3489b6fa73b9"/>
    <xsd:import namespace="4547908b-b852-44a0-9d4e-8d89e1c28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6028c-adfd-4b9c-8590-3489b6fa7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7908b-b852-44a0-9d4e-8d89e1c28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79F30-A8CB-4FB2-A5D2-52884913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39734-BFDB-4A4A-8200-7DCBA417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6028c-adfd-4b9c-8590-3489b6fa73b9"/>
    <ds:schemaRef ds:uri="4547908b-b852-44a0-9d4e-8d89e1c28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Stacey (AOD-CHN)</dc:creator>
  <cp:keywords/>
  <dc:description/>
  <cp:lastModifiedBy>Catherine Palazzolo</cp:lastModifiedBy>
  <cp:revision>2</cp:revision>
  <dcterms:created xsi:type="dcterms:W3CDTF">2021-11-09T15:58:00Z</dcterms:created>
  <dcterms:modified xsi:type="dcterms:W3CDTF">2021-11-09T15:58:00Z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0x01010060854F8D2089A049B3F0E86233797B73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