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74F75" w14:textId="52B3222B" w:rsidR="00A604D2" w:rsidRPr="00A604D2" w:rsidRDefault="00A604D2" w:rsidP="00A604D2">
      <w:pPr>
        <w:jc w:val="center"/>
        <w:rPr>
          <w:b/>
          <w:sz w:val="22"/>
          <w:szCs w:val="22"/>
          <w:u w:val="single"/>
        </w:rPr>
      </w:pPr>
      <w:r w:rsidRPr="00A604D2">
        <w:rPr>
          <w:b/>
          <w:sz w:val="22"/>
          <w:szCs w:val="22"/>
          <w:u w:val="single"/>
        </w:rPr>
        <w:t xml:space="preserve">DSCS Education Committee Meeting </w:t>
      </w:r>
      <w:r w:rsidR="009A243C">
        <w:rPr>
          <w:b/>
          <w:sz w:val="22"/>
          <w:szCs w:val="22"/>
          <w:u w:val="single"/>
        </w:rPr>
        <w:t>Minutes</w:t>
      </w:r>
    </w:p>
    <w:p w14:paraId="12100EE7" w14:textId="5BCE885B" w:rsidR="00A604D2" w:rsidRPr="00A604D2" w:rsidRDefault="00B6629B" w:rsidP="00A604D2">
      <w:pPr>
        <w:jc w:val="center"/>
        <w:rPr>
          <w:sz w:val="22"/>
          <w:szCs w:val="22"/>
        </w:rPr>
      </w:pPr>
      <w:r>
        <w:rPr>
          <w:sz w:val="22"/>
          <w:szCs w:val="22"/>
        </w:rPr>
        <w:t>March</w:t>
      </w:r>
      <w:r w:rsidR="009A243C">
        <w:rPr>
          <w:sz w:val="22"/>
          <w:szCs w:val="22"/>
        </w:rPr>
        <w:t xml:space="preserve"> 19</w:t>
      </w:r>
      <w:r w:rsidR="00A115C5">
        <w:rPr>
          <w:sz w:val="22"/>
          <w:szCs w:val="22"/>
        </w:rPr>
        <w:t>th</w:t>
      </w:r>
      <w:r w:rsidR="00A604D2" w:rsidRPr="00A604D2">
        <w:rPr>
          <w:sz w:val="22"/>
          <w:szCs w:val="22"/>
        </w:rPr>
        <w:t>, 201</w:t>
      </w:r>
      <w:r w:rsidR="00471B6A">
        <w:rPr>
          <w:sz w:val="22"/>
          <w:szCs w:val="22"/>
        </w:rPr>
        <w:t>7</w:t>
      </w:r>
      <w:r w:rsidR="00A604D2" w:rsidRPr="00A604D2">
        <w:rPr>
          <w:sz w:val="22"/>
          <w:szCs w:val="22"/>
        </w:rPr>
        <w:t xml:space="preserve"> </w:t>
      </w:r>
      <w:r w:rsidR="00604940">
        <w:rPr>
          <w:sz w:val="22"/>
          <w:szCs w:val="22"/>
        </w:rPr>
        <w:t>–</w:t>
      </w:r>
      <w:r w:rsidR="00A604D2" w:rsidRPr="00A604D2">
        <w:rPr>
          <w:sz w:val="22"/>
          <w:szCs w:val="22"/>
        </w:rPr>
        <w:t xml:space="preserve"> </w:t>
      </w:r>
      <w:r w:rsidR="00604940">
        <w:rPr>
          <w:sz w:val="22"/>
          <w:szCs w:val="22"/>
        </w:rPr>
        <w:t>7:00</w:t>
      </w:r>
      <w:r w:rsidR="00A604D2" w:rsidRPr="00A604D2">
        <w:rPr>
          <w:sz w:val="22"/>
          <w:szCs w:val="22"/>
        </w:rPr>
        <w:t xml:space="preserve"> pm</w:t>
      </w:r>
    </w:p>
    <w:p w14:paraId="7D37B45E" w14:textId="77777777" w:rsidR="00A604D2" w:rsidRPr="00A604D2" w:rsidRDefault="00A604D2" w:rsidP="00A604D2">
      <w:pPr>
        <w:rPr>
          <w:sz w:val="22"/>
          <w:szCs w:val="22"/>
        </w:rPr>
      </w:pPr>
    </w:p>
    <w:p w14:paraId="5D0F74E1" w14:textId="0DAB6890" w:rsidR="00A604D2" w:rsidRPr="00A604D2" w:rsidRDefault="00A604D2" w:rsidP="00A604D2">
      <w:pPr>
        <w:rPr>
          <w:sz w:val="22"/>
          <w:szCs w:val="22"/>
        </w:rPr>
      </w:pPr>
      <w:r w:rsidRPr="00A604D2">
        <w:rPr>
          <w:sz w:val="22"/>
          <w:szCs w:val="22"/>
        </w:rPr>
        <w:t>Opening Prayer</w:t>
      </w:r>
      <w:r w:rsidR="009A243C">
        <w:rPr>
          <w:sz w:val="22"/>
          <w:szCs w:val="22"/>
        </w:rPr>
        <w:t xml:space="preserve"> read by all at</w:t>
      </w:r>
      <w:r w:rsidR="00455F73">
        <w:rPr>
          <w:sz w:val="22"/>
          <w:szCs w:val="22"/>
        </w:rPr>
        <w:t xml:space="preserve"> 7:</w:t>
      </w:r>
      <w:r w:rsidR="00D24D4B">
        <w:rPr>
          <w:sz w:val="22"/>
          <w:szCs w:val="22"/>
        </w:rPr>
        <w:t>03</w:t>
      </w:r>
    </w:p>
    <w:p w14:paraId="3503C9F5" w14:textId="77777777" w:rsidR="00A604D2" w:rsidRPr="00A604D2" w:rsidRDefault="00A604D2" w:rsidP="00A604D2">
      <w:pPr>
        <w:rPr>
          <w:sz w:val="22"/>
          <w:szCs w:val="22"/>
        </w:rPr>
      </w:pPr>
    </w:p>
    <w:p w14:paraId="6D679D42" w14:textId="03D72479" w:rsidR="00A604D2" w:rsidRPr="00A604D2" w:rsidRDefault="00A604D2" w:rsidP="00A604D2">
      <w:pPr>
        <w:rPr>
          <w:sz w:val="22"/>
          <w:szCs w:val="22"/>
        </w:rPr>
      </w:pPr>
      <w:r w:rsidRPr="00A604D2">
        <w:rPr>
          <w:sz w:val="22"/>
          <w:szCs w:val="22"/>
        </w:rPr>
        <w:t>Mission Statement</w:t>
      </w:r>
      <w:r w:rsidR="009A243C">
        <w:rPr>
          <w:sz w:val="22"/>
          <w:szCs w:val="22"/>
        </w:rPr>
        <w:t xml:space="preserve"> read by all at </w:t>
      </w:r>
      <w:r w:rsidR="00455F73">
        <w:rPr>
          <w:sz w:val="22"/>
          <w:szCs w:val="22"/>
        </w:rPr>
        <w:t>7:04</w:t>
      </w:r>
    </w:p>
    <w:p w14:paraId="3B08E457" w14:textId="77777777" w:rsidR="00A604D2" w:rsidRPr="00A604D2" w:rsidRDefault="00A604D2" w:rsidP="00A604D2">
      <w:pPr>
        <w:rPr>
          <w:sz w:val="22"/>
          <w:szCs w:val="22"/>
        </w:rPr>
      </w:pPr>
    </w:p>
    <w:p w14:paraId="5F2C9EB7" w14:textId="467F1DB9" w:rsidR="00A604D2" w:rsidRPr="00A604D2" w:rsidRDefault="00A604D2" w:rsidP="00A604D2">
      <w:pPr>
        <w:rPr>
          <w:sz w:val="22"/>
          <w:szCs w:val="22"/>
        </w:rPr>
      </w:pPr>
      <w:r w:rsidRPr="00A604D2">
        <w:rPr>
          <w:sz w:val="22"/>
          <w:szCs w:val="22"/>
        </w:rPr>
        <w:t>Members Present</w:t>
      </w:r>
      <w:r w:rsidR="009A243C">
        <w:rPr>
          <w:sz w:val="22"/>
          <w:szCs w:val="22"/>
        </w:rPr>
        <w:t>: Don Walter, Jodi Keller, Lynn Sauer, Vicki Malueg, Elene Paulus, Brian Weyker, Mindy Tesker, Theresa Wood, Dave Robinson, Eric Schmitz</w:t>
      </w:r>
    </w:p>
    <w:p w14:paraId="4DD1CCC3" w14:textId="77777777" w:rsidR="00A604D2" w:rsidRPr="00A604D2" w:rsidRDefault="00A604D2" w:rsidP="00A604D2">
      <w:pPr>
        <w:rPr>
          <w:sz w:val="22"/>
          <w:szCs w:val="22"/>
        </w:rPr>
      </w:pPr>
    </w:p>
    <w:p w14:paraId="04A93F77" w14:textId="56B31790" w:rsidR="00A604D2" w:rsidRPr="00A604D2" w:rsidRDefault="00A604D2" w:rsidP="00A604D2">
      <w:pPr>
        <w:rPr>
          <w:sz w:val="22"/>
          <w:szCs w:val="22"/>
        </w:rPr>
      </w:pPr>
      <w:r w:rsidRPr="00A604D2">
        <w:rPr>
          <w:sz w:val="22"/>
          <w:szCs w:val="22"/>
        </w:rPr>
        <w:t xml:space="preserve">Approval of </w:t>
      </w:r>
      <w:r w:rsidR="00455F73">
        <w:rPr>
          <w:sz w:val="22"/>
          <w:szCs w:val="22"/>
        </w:rPr>
        <w:t>February</w:t>
      </w:r>
      <w:r w:rsidRPr="00A604D2">
        <w:rPr>
          <w:sz w:val="22"/>
          <w:szCs w:val="22"/>
        </w:rPr>
        <w:t xml:space="preserve"> Minutes</w:t>
      </w:r>
      <w:r w:rsidR="009A243C">
        <w:rPr>
          <w:sz w:val="22"/>
          <w:szCs w:val="22"/>
        </w:rPr>
        <w:t xml:space="preserve"> – motion made by</w:t>
      </w:r>
      <w:r w:rsidR="00455F73">
        <w:rPr>
          <w:sz w:val="22"/>
          <w:szCs w:val="22"/>
        </w:rPr>
        <w:t xml:space="preserve"> Elene Paulus</w:t>
      </w:r>
      <w:r w:rsidR="009A243C">
        <w:rPr>
          <w:sz w:val="22"/>
          <w:szCs w:val="22"/>
        </w:rPr>
        <w:t xml:space="preserve"> and 2</w:t>
      </w:r>
      <w:r w:rsidR="009A243C" w:rsidRPr="009A243C">
        <w:rPr>
          <w:sz w:val="22"/>
          <w:szCs w:val="22"/>
          <w:vertAlign w:val="superscript"/>
        </w:rPr>
        <w:t>nd</w:t>
      </w:r>
      <w:r w:rsidR="009A243C">
        <w:rPr>
          <w:sz w:val="22"/>
          <w:szCs w:val="22"/>
        </w:rPr>
        <w:t xml:space="preserve"> by </w:t>
      </w:r>
      <w:r w:rsidR="00455F73">
        <w:rPr>
          <w:sz w:val="22"/>
          <w:szCs w:val="22"/>
        </w:rPr>
        <w:t>Theresa Wood.</w:t>
      </w:r>
    </w:p>
    <w:p w14:paraId="6BF47DE9" w14:textId="77777777" w:rsidR="00A604D2" w:rsidRPr="00A604D2" w:rsidRDefault="00A604D2" w:rsidP="00A604D2">
      <w:pPr>
        <w:rPr>
          <w:sz w:val="22"/>
          <w:szCs w:val="22"/>
        </w:rPr>
      </w:pPr>
    </w:p>
    <w:p w14:paraId="1D8F5101" w14:textId="6F02B4F6" w:rsidR="00A604D2" w:rsidRDefault="009A243C" w:rsidP="00A604D2">
      <w:pPr>
        <w:rPr>
          <w:sz w:val="22"/>
          <w:szCs w:val="22"/>
        </w:rPr>
      </w:pPr>
      <w:r>
        <w:rPr>
          <w:sz w:val="22"/>
          <w:szCs w:val="22"/>
        </w:rPr>
        <w:t>Old Business</w:t>
      </w:r>
    </w:p>
    <w:p w14:paraId="1E23427F" w14:textId="62DC5A4A" w:rsidR="007D3CBC" w:rsidRDefault="007D3CBC" w:rsidP="007D3CBC">
      <w:pPr>
        <w:pStyle w:val="ListParagraph"/>
        <w:numPr>
          <w:ilvl w:val="0"/>
          <w:numId w:val="6"/>
        </w:numPr>
        <w:rPr>
          <w:sz w:val="22"/>
          <w:szCs w:val="22"/>
        </w:rPr>
      </w:pPr>
      <w:r>
        <w:t>Mentors &amp; New Families get-together - with Education Committee members</w:t>
      </w:r>
      <w:r w:rsidR="00455F73">
        <w:t xml:space="preserve"> on May 10</w:t>
      </w:r>
      <w:r w:rsidR="00455F73" w:rsidRPr="00455F73">
        <w:rPr>
          <w:vertAlign w:val="superscript"/>
        </w:rPr>
        <w:t>th</w:t>
      </w:r>
      <w:r w:rsidR="00455F73">
        <w:t xml:space="preserve"> before the Home and School meeting. Mrs. Lynn will get an invite together for the new families.</w:t>
      </w:r>
    </w:p>
    <w:p w14:paraId="49BABF47" w14:textId="3C882438" w:rsidR="007D3CBC" w:rsidRDefault="007D3CBC" w:rsidP="007D3CBC">
      <w:pPr>
        <w:pStyle w:val="ListParagraph"/>
        <w:numPr>
          <w:ilvl w:val="0"/>
          <w:numId w:val="6"/>
        </w:numPr>
        <w:rPr>
          <w:sz w:val="22"/>
          <w:szCs w:val="22"/>
        </w:rPr>
      </w:pPr>
      <w:r>
        <w:t>7th and 8th grade proposal – discussion on adding for 2017/2018 school year</w:t>
      </w:r>
      <w:r w:rsidR="00455F73">
        <w:t xml:space="preserve">. Finance is still talking about this. Donor will support the program for 3-5 years then looking to see what our budget can handle. </w:t>
      </w:r>
      <w:r w:rsidR="00A71E30">
        <w:t>There is commitment from some families who will support 7</w:t>
      </w:r>
      <w:r w:rsidR="00A71E30" w:rsidRPr="00A71E30">
        <w:rPr>
          <w:vertAlign w:val="superscript"/>
        </w:rPr>
        <w:t>th</w:t>
      </w:r>
      <w:r w:rsidR="00A71E30">
        <w:t xml:space="preserve"> grade next year.</w:t>
      </w:r>
    </w:p>
    <w:p w14:paraId="1C48E907" w14:textId="77777777" w:rsidR="00A604D2" w:rsidRPr="00A604D2" w:rsidRDefault="00471B6A" w:rsidP="00A604D2">
      <w:pPr>
        <w:rPr>
          <w:sz w:val="22"/>
          <w:szCs w:val="22"/>
        </w:rPr>
      </w:pPr>
      <w:r>
        <w:rPr>
          <w:sz w:val="22"/>
          <w:szCs w:val="22"/>
        </w:rPr>
        <w:tab/>
      </w:r>
      <w:r w:rsidR="00A604D2" w:rsidRPr="00A604D2">
        <w:rPr>
          <w:sz w:val="22"/>
          <w:szCs w:val="22"/>
        </w:rPr>
        <w:tab/>
      </w:r>
    </w:p>
    <w:p w14:paraId="0201457A" w14:textId="77777777" w:rsidR="00A604D2" w:rsidRPr="00A604D2" w:rsidRDefault="00A604D2" w:rsidP="00A604D2">
      <w:pPr>
        <w:rPr>
          <w:sz w:val="22"/>
          <w:szCs w:val="22"/>
        </w:rPr>
      </w:pPr>
      <w:r w:rsidRPr="00A604D2">
        <w:rPr>
          <w:sz w:val="22"/>
          <w:szCs w:val="22"/>
        </w:rPr>
        <w:t xml:space="preserve">Committee Reports/Address </w:t>
      </w:r>
      <w:r w:rsidR="00A00341">
        <w:rPr>
          <w:sz w:val="22"/>
          <w:szCs w:val="22"/>
        </w:rPr>
        <w:t>New Business (</w:t>
      </w:r>
      <w:r w:rsidR="00471B6A">
        <w:rPr>
          <w:sz w:val="22"/>
          <w:szCs w:val="22"/>
        </w:rPr>
        <w:t>20</w:t>
      </w:r>
      <w:r w:rsidRPr="00A604D2">
        <w:rPr>
          <w:sz w:val="22"/>
          <w:szCs w:val="22"/>
        </w:rPr>
        <w:t xml:space="preserve"> minutes):</w:t>
      </w:r>
    </w:p>
    <w:p w14:paraId="05D31A49" w14:textId="3970F32E" w:rsidR="00A604D2" w:rsidRPr="00A115C5" w:rsidRDefault="00A604D2" w:rsidP="00A115C5">
      <w:pPr>
        <w:pStyle w:val="ListParagraph"/>
        <w:numPr>
          <w:ilvl w:val="0"/>
          <w:numId w:val="5"/>
        </w:numPr>
        <w:rPr>
          <w:sz w:val="22"/>
          <w:szCs w:val="22"/>
        </w:rPr>
      </w:pPr>
      <w:r w:rsidRPr="00A115C5">
        <w:rPr>
          <w:sz w:val="22"/>
          <w:szCs w:val="22"/>
        </w:rPr>
        <w:t>Policy</w:t>
      </w:r>
      <w:r w:rsidR="004F147D">
        <w:rPr>
          <w:sz w:val="22"/>
          <w:szCs w:val="22"/>
        </w:rPr>
        <w:t xml:space="preserve"> – Electronic </w:t>
      </w:r>
      <w:r w:rsidR="00DB6845">
        <w:rPr>
          <w:sz w:val="22"/>
          <w:szCs w:val="22"/>
        </w:rPr>
        <w:t>and Cell Phone Policy will be rolled out next year.</w:t>
      </w:r>
      <w:r w:rsidR="004F147D">
        <w:rPr>
          <w:sz w:val="22"/>
          <w:szCs w:val="22"/>
        </w:rPr>
        <w:t xml:space="preserve"> </w:t>
      </w:r>
    </w:p>
    <w:p w14:paraId="0EA42882" w14:textId="3E51B319" w:rsidR="00A604D2" w:rsidRPr="00A115C5" w:rsidRDefault="00A604D2" w:rsidP="00A115C5">
      <w:pPr>
        <w:pStyle w:val="ListParagraph"/>
        <w:numPr>
          <w:ilvl w:val="0"/>
          <w:numId w:val="5"/>
        </w:numPr>
        <w:rPr>
          <w:sz w:val="22"/>
          <w:szCs w:val="22"/>
        </w:rPr>
      </w:pPr>
      <w:r w:rsidRPr="00A115C5">
        <w:rPr>
          <w:sz w:val="22"/>
          <w:szCs w:val="22"/>
        </w:rPr>
        <w:t>Technology</w:t>
      </w:r>
      <w:r w:rsidR="00DB6845">
        <w:rPr>
          <w:sz w:val="22"/>
          <w:szCs w:val="22"/>
        </w:rPr>
        <w:t xml:space="preserve"> – </w:t>
      </w:r>
      <w:proofErr w:type="spellStart"/>
      <w:r w:rsidR="00DB6845">
        <w:rPr>
          <w:sz w:val="22"/>
          <w:szCs w:val="22"/>
        </w:rPr>
        <w:t>Wifi</w:t>
      </w:r>
      <w:proofErr w:type="spellEnd"/>
      <w:r w:rsidR="00DB6845">
        <w:rPr>
          <w:sz w:val="22"/>
          <w:szCs w:val="22"/>
        </w:rPr>
        <w:t xml:space="preserve"> access points have been updated (this is a signal booster). Replacing all the ones we had and adding new ones. They are all configured. Making great progress! Eventually there will be a guest network that other people will be using. New Chrome Books and 2 carts have been ordered. Chrome Books will be here tomorrow. 25 were ordered!! Soft Choice gave a great deal on license and books. New computers are here and will be updated over the summer. </w:t>
      </w:r>
      <w:proofErr w:type="spellStart"/>
      <w:r w:rsidR="00DB6845">
        <w:rPr>
          <w:sz w:val="22"/>
          <w:szCs w:val="22"/>
        </w:rPr>
        <w:t>Riverwood</w:t>
      </w:r>
      <w:proofErr w:type="spellEnd"/>
      <w:r w:rsidR="00DB6845">
        <w:rPr>
          <w:sz w:val="22"/>
          <w:szCs w:val="22"/>
        </w:rPr>
        <w:t xml:space="preserve"> Company is going to provide us with IT training. </w:t>
      </w:r>
      <w:r w:rsidR="00347541">
        <w:rPr>
          <w:sz w:val="22"/>
          <w:szCs w:val="22"/>
        </w:rPr>
        <w:t>They have already given the staff some great training and support. Thanks to the Giese family for the connection!!</w:t>
      </w:r>
    </w:p>
    <w:p w14:paraId="4AB2C05C" w14:textId="5F2FDA7C" w:rsidR="00A604D2" w:rsidRPr="00A115C5" w:rsidRDefault="00A604D2" w:rsidP="00A115C5">
      <w:pPr>
        <w:pStyle w:val="ListParagraph"/>
        <w:numPr>
          <w:ilvl w:val="0"/>
          <w:numId w:val="5"/>
        </w:numPr>
        <w:rPr>
          <w:sz w:val="22"/>
          <w:szCs w:val="22"/>
        </w:rPr>
      </w:pPr>
      <w:r w:rsidRPr="00A115C5">
        <w:rPr>
          <w:sz w:val="22"/>
          <w:szCs w:val="22"/>
        </w:rPr>
        <w:t>Building &amp; Grounds</w:t>
      </w:r>
      <w:r w:rsidR="00347541">
        <w:rPr>
          <w:sz w:val="22"/>
          <w:szCs w:val="22"/>
        </w:rPr>
        <w:t xml:space="preserve"> – will </w:t>
      </w:r>
      <w:r w:rsidR="00650152">
        <w:rPr>
          <w:sz w:val="22"/>
          <w:szCs w:val="22"/>
        </w:rPr>
        <w:t>meet on</w:t>
      </w:r>
      <w:r w:rsidR="00347541">
        <w:rPr>
          <w:sz w:val="22"/>
          <w:szCs w:val="22"/>
        </w:rPr>
        <w:t xml:space="preserve"> an as-needed basis. </w:t>
      </w:r>
    </w:p>
    <w:p w14:paraId="468A5C68" w14:textId="0941E64D" w:rsidR="00A604D2" w:rsidRPr="00A115C5" w:rsidRDefault="00A604D2" w:rsidP="00A115C5">
      <w:pPr>
        <w:pStyle w:val="ListParagraph"/>
        <w:numPr>
          <w:ilvl w:val="0"/>
          <w:numId w:val="5"/>
        </w:numPr>
        <w:rPr>
          <w:sz w:val="22"/>
          <w:szCs w:val="22"/>
        </w:rPr>
      </w:pPr>
      <w:r w:rsidRPr="00A115C5">
        <w:rPr>
          <w:sz w:val="22"/>
          <w:szCs w:val="22"/>
        </w:rPr>
        <w:t xml:space="preserve">Home &amp; School </w:t>
      </w:r>
      <w:r w:rsidR="002E3845">
        <w:rPr>
          <w:sz w:val="22"/>
          <w:szCs w:val="22"/>
        </w:rPr>
        <w:t>– next meeting May 10</w:t>
      </w:r>
      <w:r w:rsidR="002E3845" w:rsidRPr="002E3845">
        <w:rPr>
          <w:sz w:val="22"/>
          <w:szCs w:val="22"/>
          <w:vertAlign w:val="superscript"/>
        </w:rPr>
        <w:t>th</w:t>
      </w:r>
      <w:r w:rsidR="002E3845">
        <w:rPr>
          <w:sz w:val="22"/>
          <w:szCs w:val="22"/>
        </w:rPr>
        <w:t xml:space="preserve">. 2 Faucets have been replaced. Fish Fry’s have been successful. </w:t>
      </w:r>
      <w:r w:rsidR="002E3845">
        <w:rPr>
          <w:sz w:val="22"/>
          <w:szCs w:val="22"/>
        </w:rPr>
        <w:t xml:space="preserve">724 last </w:t>
      </w:r>
      <w:proofErr w:type="gramStart"/>
      <w:r w:rsidR="002E3845">
        <w:rPr>
          <w:sz w:val="22"/>
          <w:szCs w:val="22"/>
        </w:rPr>
        <w:t>week</w:t>
      </w:r>
      <w:proofErr w:type="gramEnd"/>
      <w:r w:rsidR="002E3845">
        <w:rPr>
          <w:sz w:val="22"/>
          <w:szCs w:val="22"/>
        </w:rPr>
        <w:t>.</w:t>
      </w:r>
    </w:p>
    <w:p w14:paraId="4507CECF" w14:textId="2F9ECD6A" w:rsidR="00A604D2" w:rsidRPr="00A115C5" w:rsidRDefault="00A604D2" w:rsidP="00A115C5">
      <w:pPr>
        <w:pStyle w:val="ListParagraph"/>
        <w:numPr>
          <w:ilvl w:val="0"/>
          <w:numId w:val="5"/>
        </w:numPr>
        <w:rPr>
          <w:sz w:val="22"/>
          <w:szCs w:val="22"/>
        </w:rPr>
      </w:pPr>
      <w:r w:rsidRPr="00A115C5">
        <w:rPr>
          <w:sz w:val="22"/>
          <w:szCs w:val="22"/>
        </w:rPr>
        <w:t>Recruitment &amp; Retention</w:t>
      </w:r>
      <w:r w:rsidR="003439D3">
        <w:rPr>
          <w:sz w:val="22"/>
          <w:szCs w:val="22"/>
        </w:rPr>
        <w:t xml:space="preserve"> – covered lots of beer and wine </w:t>
      </w:r>
      <w:r w:rsidR="008A64E1">
        <w:rPr>
          <w:sz w:val="22"/>
          <w:szCs w:val="22"/>
        </w:rPr>
        <w:t>tasting discussion. Some food vendors are committed. Cedar Beach, Little Kohler Haus and Five Pillars.</w:t>
      </w:r>
    </w:p>
    <w:p w14:paraId="540207AE" w14:textId="5EC324DC" w:rsidR="004F147D" w:rsidRDefault="00A604D2" w:rsidP="00650152">
      <w:pPr>
        <w:pStyle w:val="ListParagraph"/>
        <w:numPr>
          <w:ilvl w:val="0"/>
          <w:numId w:val="5"/>
        </w:numPr>
        <w:rPr>
          <w:sz w:val="22"/>
          <w:szCs w:val="22"/>
        </w:rPr>
      </w:pPr>
      <w:r w:rsidRPr="00A115C5">
        <w:rPr>
          <w:sz w:val="22"/>
          <w:szCs w:val="22"/>
        </w:rPr>
        <w:t>Staff Appreciation</w:t>
      </w:r>
      <w:r w:rsidR="009A243C">
        <w:rPr>
          <w:sz w:val="22"/>
          <w:szCs w:val="22"/>
        </w:rPr>
        <w:t xml:space="preserve"> – Teacher appreciation week in May –</w:t>
      </w:r>
      <w:r w:rsidR="00650152">
        <w:rPr>
          <w:sz w:val="22"/>
          <w:szCs w:val="22"/>
        </w:rPr>
        <w:t xml:space="preserve"> Elene will help with ideas.</w:t>
      </w:r>
    </w:p>
    <w:p w14:paraId="5DFB25D5" w14:textId="77777777" w:rsidR="002E3845" w:rsidRDefault="002E3845" w:rsidP="002E3845">
      <w:pPr>
        <w:pStyle w:val="ListParagraph"/>
        <w:rPr>
          <w:sz w:val="22"/>
          <w:szCs w:val="22"/>
        </w:rPr>
      </w:pPr>
    </w:p>
    <w:p w14:paraId="53AE5A34" w14:textId="125D4F4C" w:rsidR="00E9094A" w:rsidRPr="008A64E1" w:rsidRDefault="00471B6A" w:rsidP="008A64E1">
      <w:pPr>
        <w:rPr>
          <w:sz w:val="22"/>
          <w:szCs w:val="22"/>
        </w:rPr>
      </w:pPr>
      <w:r>
        <w:rPr>
          <w:sz w:val="22"/>
          <w:szCs w:val="22"/>
        </w:rPr>
        <w:t>N</w:t>
      </w:r>
      <w:r w:rsidR="008A64E1">
        <w:rPr>
          <w:sz w:val="22"/>
          <w:szCs w:val="22"/>
        </w:rPr>
        <w:t>ew Business:</w:t>
      </w:r>
    </w:p>
    <w:p w14:paraId="62C7505C" w14:textId="4E3CB8EF" w:rsidR="00A115C5" w:rsidRPr="00AC5189" w:rsidRDefault="007D3CBC" w:rsidP="00471B6A">
      <w:pPr>
        <w:pStyle w:val="ListParagraph"/>
        <w:numPr>
          <w:ilvl w:val="0"/>
          <w:numId w:val="6"/>
        </w:numPr>
        <w:rPr>
          <w:sz w:val="22"/>
          <w:szCs w:val="22"/>
        </w:rPr>
      </w:pPr>
      <w:r>
        <w:t>Tuition</w:t>
      </w:r>
      <w:r w:rsidR="008A64E1">
        <w:t xml:space="preserve"> – Father Todd and the Finance Committee have requested an increase </w:t>
      </w:r>
      <w:r w:rsidR="00AC5189">
        <w:t>in tuition by $100 beginning for the 2017-18 year.</w:t>
      </w:r>
    </w:p>
    <w:p w14:paraId="1362C09A" w14:textId="77777777" w:rsidR="00471B6A" w:rsidRPr="00A604D2" w:rsidRDefault="00471B6A" w:rsidP="00A604D2">
      <w:pPr>
        <w:rPr>
          <w:sz w:val="22"/>
          <w:szCs w:val="22"/>
        </w:rPr>
      </w:pPr>
    </w:p>
    <w:p w14:paraId="57C57AF3" w14:textId="77777777" w:rsidR="009A243C" w:rsidRDefault="009A243C" w:rsidP="009A243C">
      <w:pPr>
        <w:rPr>
          <w:b/>
          <w:bCs/>
          <w:sz w:val="22"/>
          <w:szCs w:val="22"/>
          <w:u w:val="single"/>
        </w:rPr>
      </w:pPr>
      <w:r w:rsidRPr="009A243C">
        <w:rPr>
          <w:b/>
          <w:bCs/>
          <w:sz w:val="22"/>
          <w:szCs w:val="22"/>
          <w:u w:val="single"/>
        </w:rPr>
        <w:t xml:space="preserve">Principal Report </w:t>
      </w:r>
    </w:p>
    <w:p w14:paraId="4B71AB27" w14:textId="06283A58" w:rsidR="009A243C" w:rsidRPr="009A243C" w:rsidRDefault="009A243C" w:rsidP="009A243C">
      <w:pPr>
        <w:rPr>
          <w:sz w:val="22"/>
          <w:szCs w:val="22"/>
        </w:rPr>
      </w:pPr>
      <w:r w:rsidRPr="009A243C">
        <w:rPr>
          <w:b/>
          <w:bCs/>
          <w:sz w:val="22"/>
          <w:szCs w:val="22"/>
        </w:rPr>
        <w:t>Accreditation Update</w:t>
      </w:r>
      <w:r>
        <w:rPr>
          <w:b/>
          <w:bCs/>
          <w:sz w:val="22"/>
          <w:szCs w:val="22"/>
        </w:rPr>
        <w:t>:</w:t>
      </w:r>
      <w:r w:rsidRPr="009A243C">
        <w:rPr>
          <w:b/>
          <w:bCs/>
          <w:sz w:val="22"/>
          <w:szCs w:val="22"/>
        </w:rPr>
        <w:t xml:space="preserve"> </w:t>
      </w:r>
    </w:p>
    <w:p w14:paraId="62BFCC6F" w14:textId="28E69974" w:rsidR="009A243C" w:rsidRDefault="009A243C" w:rsidP="009A243C">
      <w:pPr>
        <w:pStyle w:val="ListParagraph"/>
        <w:numPr>
          <w:ilvl w:val="0"/>
          <w:numId w:val="10"/>
        </w:numPr>
        <w:rPr>
          <w:sz w:val="22"/>
          <w:szCs w:val="22"/>
        </w:rPr>
      </w:pPr>
      <w:r w:rsidRPr="009A243C">
        <w:rPr>
          <w:sz w:val="22"/>
          <w:szCs w:val="22"/>
        </w:rPr>
        <w:lastRenderedPageBreak/>
        <w:t>Our leadership team will continue to work on writing our goals and submitting the documents needed to advance our accreditation process. We will use a portion of our in</w:t>
      </w:r>
      <w:r>
        <w:rPr>
          <w:sz w:val="22"/>
          <w:szCs w:val="22"/>
        </w:rPr>
        <w:t>-</w:t>
      </w:r>
      <w:r w:rsidR="00AC5189">
        <w:rPr>
          <w:sz w:val="22"/>
          <w:szCs w:val="22"/>
        </w:rPr>
        <w:t>service day on March 29</w:t>
      </w:r>
      <w:r w:rsidR="00AC5189" w:rsidRPr="00AC5189">
        <w:rPr>
          <w:sz w:val="22"/>
          <w:szCs w:val="22"/>
          <w:vertAlign w:val="superscript"/>
        </w:rPr>
        <w:t>th</w:t>
      </w:r>
      <w:r w:rsidR="00AC5189">
        <w:rPr>
          <w:sz w:val="22"/>
          <w:szCs w:val="22"/>
        </w:rPr>
        <w:t xml:space="preserve"> </w:t>
      </w:r>
      <w:r w:rsidRPr="009A243C">
        <w:rPr>
          <w:sz w:val="22"/>
          <w:szCs w:val="22"/>
        </w:rPr>
        <w:t xml:space="preserve">to meet and work. </w:t>
      </w:r>
    </w:p>
    <w:p w14:paraId="6D3E51C3" w14:textId="77777777" w:rsidR="009A243C" w:rsidRPr="009A243C" w:rsidRDefault="009A243C" w:rsidP="009A243C">
      <w:pPr>
        <w:ind w:left="360"/>
        <w:rPr>
          <w:sz w:val="22"/>
          <w:szCs w:val="22"/>
        </w:rPr>
      </w:pPr>
    </w:p>
    <w:p w14:paraId="7312B349" w14:textId="77777777" w:rsidR="009A243C" w:rsidRPr="009A243C" w:rsidRDefault="009A243C" w:rsidP="009A243C">
      <w:pPr>
        <w:rPr>
          <w:sz w:val="22"/>
          <w:szCs w:val="22"/>
        </w:rPr>
      </w:pPr>
      <w:r w:rsidRPr="009A243C">
        <w:rPr>
          <w:b/>
          <w:bCs/>
          <w:sz w:val="22"/>
          <w:szCs w:val="22"/>
        </w:rPr>
        <w:t xml:space="preserve">Professional Development: </w:t>
      </w:r>
    </w:p>
    <w:p w14:paraId="2F74E61D" w14:textId="338F47DE" w:rsidR="009A243C" w:rsidRPr="009A243C" w:rsidRDefault="009A243C" w:rsidP="009A243C">
      <w:pPr>
        <w:pStyle w:val="ListParagraph"/>
        <w:numPr>
          <w:ilvl w:val="0"/>
          <w:numId w:val="10"/>
        </w:numPr>
        <w:rPr>
          <w:sz w:val="22"/>
          <w:szCs w:val="22"/>
        </w:rPr>
      </w:pPr>
      <w:r w:rsidRPr="009A243C">
        <w:rPr>
          <w:sz w:val="22"/>
          <w:szCs w:val="22"/>
        </w:rPr>
        <w:t xml:space="preserve">Work continues on our grade level groups collecting items and planning our approach to teaching the 6-traits of writing using mentor texts. New materials have been researched and purchased. We will now collaborate with one another to produce effective lessons. </w:t>
      </w:r>
      <w:r w:rsidRPr="009A243C">
        <w:rPr>
          <w:rFonts w:ascii="MS Mincho" w:eastAsia="MS Mincho" w:hAnsi="MS Mincho" w:cs="MS Mincho"/>
          <w:sz w:val="22"/>
          <w:szCs w:val="22"/>
        </w:rPr>
        <w:t> </w:t>
      </w:r>
    </w:p>
    <w:p w14:paraId="32ACC446" w14:textId="12034397" w:rsidR="009A243C" w:rsidRPr="009A243C" w:rsidRDefault="00AC5189" w:rsidP="009A243C">
      <w:pPr>
        <w:pStyle w:val="ListParagraph"/>
        <w:numPr>
          <w:ilvl w:val="0"/>
          <w:numId w:val="10"/>
        </w:numPr>
        <w:rPr>
          <w:sz w:val="22"/>
          <w:szCs w:val="22"/>
        </w:rPr>
      </w:pPr>
      <w:r>
        <w:rPr>
          <w:sz w:val="22"/>
          <w:szCs w:val="22"/>
        </w:rPr>
        <w:t>On March 29</w:t>
      </w:r>
      <w:r w:rsidRPr="00AC5189">
        <w:rPr>
          <w:sz w:val="22"/>
          <w:szCs w:val="22"/>
          <w:vertAlign w:val="superscript"/>
        </w:rPr>
        <w:t>th</w:t>
      </w:r>
      <w:r>
        <w:rPr>
          <w:sz w:val="22"/>
          <w:szCs w:val="22"/>
        </w:rPr>
        <w:t xml:space="preserve"> </w:t>
      </w:r>
      <w:r w:rsidR="009A243C" w:rsidRPr="009A243C">
        <w:rPr>
          <w:sz w:val="22"/>
          <w:szCs w:val="22"/>
        </w:rPr>
        <w:t xml:space="preserve">our staff will continue our discussion of Best Practice in Assessment- Standards Based Grading. </w:t>
      </w:r>
      <w:r w:rsidR="009A243C" w:rsidRPr="009A243C">
        <w:rPr>
          <w:rFonts w:ascii="MS Mincho" w:eastAsia="MS Mincho" w:hAnsi="MS Mincho" w:cs="MS Mincho"/>
          <w:sz w:val="22"/>
          <w:szCs w:val="22"/>
        </w:rPr>
        <w:t> </w:t>
      </w:r>
    </w:p>
    <w:p w14:paraId="10B83C87" w14:textId="11792E7D" w:rsidR="009A243C" w:rsidRDefault="009A243C" w:rsidP="009A243C">
      <w:pPr>
        <w:pStyle w:val="ListParagraph"/>
        <w:numPr>
          <w:ilvl w:val="0"/>
          <w:numId w:val="10"/>
        </w:numPr>
        <w:rPr>
          <w:sz w:val="22"/>
          <w:szCs w:val="22"/>
        </w:rPr>
      </w:pPr>
      <w:r w:rsidRPr="009A243C">
        <w:rPr>
          <w:sz w:val="22"/>
          <w:szCs w:val="22"/>
        </w:rPr>
        <w:t xml:space="preserve">Our staff Faith </w:t>
      </w:r>
      <w:r w:rsidR="00AC5189">
        <w:rPr>
          <w:sz w:val="22"/>
          <w:szCs w:val="22"/>
        </w:rPr>
        <w:t xml:space="preserve">Formation Book Study </w:t>
      </w:r>
      <w:r w:rsidR="0036547E">
        <w:rPr>
          <w:sz w:val="22"/>
          <w:szCs w:val="22"/>
        </w:rPr>
        <w:t xml:space="preserve">continues. </w:t>
      </w:r>
      <w:r w:rsidRPr="009A243C">
        <w:rPr>
          <w:sz w:val="22"/>
          <w:szCs w:val="22"/>
        </w:rPr>
        <w:t>We have been meeting monthly to read Rediscover Jesus. (Each month we have themed treats- (February was tropical drinks and March is Shamrock Shakes</w:t>
      </w:r>
      <w:r w:rsidR="0036547E">
        <w:rPr>
          <w:sz w:val="22"/>
          <w:szCs w:val="22"/>
        </w:rPr>
        <w:t>.</w:t>
      </w:r>
      <w:r w:rsidRPr="009A243C">
        <w:rPr>
          <w:sz w:val="22"/>
          <w:szCs w:val="22"/>
        </w:rPr>
        <w:t>)</w:t>
      </w:r>
    </w:p>
    <w:p w14:paraId="6FCFB963" w14:textId="06F6B1D5" w:rsidR="009A243C" w:rsidRPr="009A243C" w:rsidRDefault="009A243C" w:rsidP="009A243C">
      <w:pPr>
        <w:pStyle w:val="ListParagraph"/>
        <w:rPr>
          <w:sz w:val="22"/>
          <w:szCs w:val="22"/>
        </w:rPr>
      </w:pPr>
      <w:r w:rsidRPr="009A243C">
        <w:rPr>
          <w:sz w:val="22"/>
          <w:szCs w:val="22"/>
        </w:rPr>
        <w:t xml:space="preserve"> </w:t>
      </w:r>
      <w:r w:rsidRPr="009A243C">
        <w:rPr>
          <w:rFonts w:ascii="MS Mincho" w:eastAsia="MS Mincho" w:hAnsi="MS Mincho" w:cs="MS Mincho"/>
          <w:sz w:val="22"/>
          <w:szCs w:val="22"/>
        </w:rPr>
        <w:t> </w:t>
      </w:r>
    </w:p>
    <w:p w14:paraId="28F26DD3" w14:textId="0F0809E6" w:rsidR="009A243C" w:rsidRPr="009A243C" w:rsidRDefault="009A243C" w:rsidP="009A243C">
      <w:pPr>
        <w:rPr>
          <w:b/>
          <w:sz w:val="22"/>
          <w:szCs w:val="22"/>
        </w:rPr>
      </w:pPr>
      <w:r w:rsidRPr="009A243C">
        <w:rPr>
          <w:b/>
          <w:bCs/>
          <w:sz w:val="22"/>
          <w:szCs w:val="22"/>
        </w:rPr>
        <w:t xml:space="preserve">Academics </w:t>
      </w:r>
      <w:r w:rsidRPr="009A243C">
        <w:rPr>
          <w:rFonts w:ascii="MS Mincho" w:eastAsia="MS Mincho" w:hAnsi="MS Mincho" w:cs="MS Mincho"/>
          <w:b/>
          <w:sz w:val="22"/>
          <w:szCs w:val="22"/>
        </w:rPr>
        <w:t> </w:t>
      </w:r>
    </w:p>
    <w:p w14:paraId="776BFA8F" w14:textId="4110E0FE" w:rsidR="009A243C" w:rsidRPr="009A243C" w:rsidRDefault="009A243C" w:rsidP="009A243C">
      <w:pPr>
        <w:pStyle w:val="ListParagraph"/>
        <w:numPr>
          <w:ilvl w:val="0"/>
          <w:numId w:val="11"/>
        </w:numPr>
        <w:rPr>
          <w:sz w:val="22"/>
          <w:szCs w:val="22"/>
        </w:rPr>
      </w:pPr>
      <w:r w:rsidRPr="009A243C">
        <w:rPr>
          <w:sz w:val="22"/>
          <w:szCs w:val="22"/>
        </w:rPr>
        <w:t xml:space="preserve">Science and Religion Reviews continue. Decisions will be made by April. </w:t>
      </w:r>
    </w:p>
    <w:p w14:paraId="7F677EC4" w14:textId="77777777" w:rsidR="009A243C" w:rsidRDefault="009A243C" w:rsidP="009A243C">
      <w:pPr>
        <w:rPr>
          <w:b/>
          <w:bCs/>
          <w:sz w:val="22"/>
          <w:szCs w:val="22"/>
        </w:rPr>
      </w:pPr>
    </w:p>
    <w:p w14:paraId="04784806" w14:textId="77777777" w:rsidR="009A243C" w:rsidRPr="009A243C" w:rsidRDefault="009A243C" w:rsidP="009A243C">
      <w:pPr>
        <w:rPr>
          <w:sz w:val="22"/>
          <w:szCs w:val="22"/>
        </w:rPr>
      </w:pPr>
      <w:r w:rsidRPr="009A243C">
        <w:rPr>
          <w:b/>
          <w:bCs/>
          <w:sz w:val="22"/>
          <w:szCs w:val="22"/>
        </w:rPr>
        <w:t xml:space="preserve">Budget </w:t>
      </w:r>
    </w:p>
    <w:p w14:paraId="156FBC43" w14:textId="40772C00" w:rsidR="009A243C" w:rsidRPr="009A243C" w:rsidRDefault="009A243C" w:rsidP="009A243C">
      <w:pPr>
        <w:pStyle w:val="ListParagraph"/>
        <w:numPr>
          <w:ilvl w:val="0"/>
          <w:numId w:val="11"/>
        </w:numPr>
        <w:rPr>
          <w:sz w:val="22"/>
          <w:szCs w:val="22"/>
        </w:rPr>
      </w:pPr>
      <w:r w:rsidRPr="009A243C">
        <w:rPr>
          <w:sz w:val="22"/>
          <w:szCs w:val="22"/>
        </w:rPr>
        <w:t xml:space="preserve">We will review budgets tonight </w:t>
      </w:r>
    </w:p>
    <w:p w14:paraId="44AFB5F6" w14:textId="77777777" w:rsidR="009A243C" w:rsidRDefault="009A243C" w:rsidP="009A243C">
      <w:pPr>
        <w:rPr>
          <w:b/>
          <w:bCs/>
          <w:sz w:val="22"/>
          <w:szCs w:val="22"/>
        </w:rPr>
      </w:pPr>
    </w:p>
    <w:p w14:paraId="7A962503" w14:textId="77777777" w:rsidR="009A243C" w:rsidRPr="009A243C" w:rsidRDefault="009A243C" w:rsidP="009A243C">
      <w:pPr>
        <w:rPr>
          <w:sz w:val="22"/>
          <w:szCs w:val="22"/>
        </w:rPr>
      </w:pPr>
      <w:r w:rsidRPr="009A243C">
        <w:rPr>
          <w:b/>
          <w:bCs/>
          <w:sz w:val="22"/>
          <w:szCs w:val="22"/>
        </w:rPr>
        <w:t xml:space="preserve">Building &amp; Grounds </w:t>
      </w:r>
    </w:p>
    <w:p w14:paraId="6D16D9A6" w14:textId="2B4505B6" w:rsidR="009A243C" w:rsidRPr="009A243C" w:rsidRDefault="009A243C" w:rsidP="009A243C">
      <w:pPr>
        <w:pStyle w:val="ListParagraph"/>
        <w:numPr>
          <w:ilvl w:val="0"/>
          <w:numId w:val="11"/>
        </w:numPr>
        <w:rPr>
          <w:sz w:val="22"/>
          <w:szCs w:val="22"/>
        </w:rPr>
      </w:pPr>
      <w:r w:rsidRPr="009A243C">
        <w:rPr>
          <w:sz w:val="22"/>
          <w:szCs w:val="22"/>
        </w:rPr>
        <w:t>A lock has been instal</w:t>
      </w:r>
      <w:r>
        <w:rPr>
          <w:sz w:val="22"/>
          <w:szCs w:val="22"/>
        </w:rPr>
        <w:t xml:space="preserve">led on the side door of Church. </w:t>
      </w:r>
      <w:r w:rsidRPr="009A243C">
        <w:rPr>
          <w:sz w:val="22"/>
          <w:szCs w:val="22"/>
        </w:rPr>
        <w:t>This adds to building security</w:t>
      </w:r>
      <w:r>
        <w:rPr>
          <w:sz w:val="22"/>
          <w:szCs w:val="22"/>
        </w:rPr>
        <w:t>.</w:t>
      </w:r>
      <w:r w:rsidRPr="009A243C">
        <w:rPr>
          <w:sz w:val="22"/>
          <w:szCs w:val="22"/>
        </w:rPr>
        <w:t xml:space="preserve"> </w:t>
      </w:r>
    </w:p>
    <w:p w14:paraId="11F8D6A9" w14:textId="77777777" w:rsidR="009A243C" w:rsidRDefault="009A243C" w:rsidP="009A243C">
      <w:pPr>
        <w:rPr>
          <w:b/>
          <w:bCs/>
          <w:sz w:val="22"/>
          <w:szCs w:val="22"/>
        </w:rPr>
      </w:pPr>
    </w:p>
    <w:p w14:paraId="20A8B55C" w14:textId="77777777" w:rsidR="009A243C" w:rsidRPr="009A243C" w:rsidRDefault="009A243C" w:rsidP="009A243C">
      <w:pPr>
        <w:rPr>
          <w:sz w:val="22"/>
          <w:szCs w:val="22"/>
        </w:rPr>
      </w:pPr>
      <w:r w:rsidRPr="009A243C">
        <w:rPr>
          <w:b/>
          <w:bCs/>
          <w:sz w:val="22"/>
          <w:szCs w:val="22"/>
        </w:rPr>
        <w:t xml:space="preserve">Personnel </w:t>
      </w:r>
    </w:p>
    <w:p w14:paraId="03424E3C" w14:textId="196E6E9E" w:rsidR="009A243C" w:rsidRPr="009A243C" w:rsidRDefault="009A243C" w:rsidP="009A243C">
      <w:pPr>
        <w:pStyle w:val="ListParagraph"/>
        <w:numPr>
          <w:ilvl w:val="0"/>
          <w:numId w:val="11"/>
        </w:numPr>
        <w:rPr>
          <w:sz w:val="22"/>
          <w:szCs w:val="22"/>
        </w:rPr>
      </w:pPr>
      <w:r w:rsidRPr="009A243C">
        <w:rPr>
          <w:sz w:val="22"/>
          <w:szCs w:val="22"/>
        </w:rPr>
        <w:t xml:space="preserve">Letters of Intent have been returned </w:t>
      </w:r>
      <w:r w:rsidRPr="009A243C">
        <w:rPr>
          <w:rFonts w:ascii="MS Mincho" w:eastAsia="MS Mincho" w:hAnsi="MS Mincho" w:cs="MS Mincho"/>
          <w:sz w:val="22"/>
          <w:szCs w:val="22"/>
        </w:rPr>
        <w:t> </w:t>
      </w:r>
    </w:p>
    <w:p w14:paraId="77C8EADD" w14:textId="77777777" w:rsidR="009A243C" w:rsidRPr="009A243C" w:rsidRDefault="009A243C" w:rsidP="009A243C">
      <w:pPr>
        <w:pStyle w:val="ListParagraph"/>
        <w:numPr>
          <w:ilvl w:val="0"/>
          <w:numId w:val="11"/>
        </w:numPr>
        <w:rPr>
          <w:sz w:val="22"/>
          <w:szCs w:val="22"/>
        </w:rPr>
      </w:pPr>
      <w:r w:rsidRPr="009A243C">
        <w:rPr>
          <w:sz w:val="22"/>
          <w:szCs w:val="22"/>
        </w:rPr>
        <w:t xml:space="preserve">Contracts will be issued by April 15th </w:t>
      </w:r>
      <w:r w:rsidRPr="009A243C">
        <w:rPr>
          <w:rFonts w:ascii="MS Mincho" w:eastAsia="MS Mincho" w:hAnsi="MS Mincho" w:cs="MS Mincho"/>
          <w:sz w:val="22"/>
          <w:szCs w:val="22"/>
        </w:rPr>
        <w:t> </w:t>
      </w:r>
    </w:p>
    <w:p w14:paraId="274574AA" w14:textId="77777777" w:rsidR="009A243C" w:rsidRDefault="009A243C" w:rsidP="009A243C">
      <w:pPr>
        <w:rPr>
          <w:b/>
          <w:bCs/>
          <w:sz w:val="22"/>
          <w:szCs w:val="22"/>
        </w:rPr>
      </w:pPr>
    </w:p>
    <w:p w14:paraId="21C01609" w14:textId="71E72B20" w:rsidR="009A243C" w:rsidRPr="009A243C" w:rsidRDefault="009A243C" w:rsidP="009A243C">
      <w:pPr>
        <w:rPr>
          <w:sz w:val="22"/>
          <w:szCs w:val="22"/>
        </w:rPr>
      </w:pPr>
      <w:r w:rsidRPr="009A243C">
        <w:rPr>
          <w:b/>
          <w:bCs/>
          <w:sz w:val="22"/>
          <w:szCs w:val="22"/>
        </w:rPr>
        <w:t xml:space="preserve">School Safety </w:t>
      </w:r>
      <w:r w:rsidRPr="009A243C">
        <w:rPr>
          <w:rFonts w:ascii="MS Mincho" w:eastAsia="MS Mincho" w:hAnsi="MS Mincho" w:cs="MS Mincho"/>
          <w:sz w:val="22"/>
          <w:szCs w:val="22"/>
        </w:rPr>
        <w:t> </w:t>
      </w:r>
    </w:p>
    <w:p w14:paraId="1883AE12" w14:textId="77777777" w:rsidR="009A243C" w:rsidRDefault="009A243C" w:rsidP="009A243C">
      <w:pPr>
        <w:pStyle w:val="ListParagraph"/>
        <w:numPr>
          <w:ilvl w:val="0"/>
          <w:numId w:val="12"/>
        </w:numPr>
        <w:rPr>
          <w:sz w:val="22"/>
          <w:szCs w:val="22"/>
        </w:rPr>
      </w:pPr>
      <w:r w:rsidRPr="009A243C">
        <w:rPr>
          <w:sz w:val="22"/>
          <w:szCs w:val="22"/>
        </w:rPr>
        <w:t>Fire Drills have been conducted each month with good exit times</w:t>
      </w:r>
      <w:r>
        <w:rPr>
          <w:sz w:val="22"/>
          <w:szCs w:val="22"/>
        </w:rPr>
        <w:t>.</w:t>
      </w:r>
    </w:p>
    <w:p w14:paraId="611A20A0" w14:textId="0EB99A12" w:rsidR="009A243C" w:rsidRPr="009A243C" w:rsidRDefault="009A243C" w:rsidP="009A243C">
      <w:pPr>
        <w:pStyle w:val="ListParagraph"/>
        <w:rPr>
          <w:sz w:val="22"/>
          <w:szCs w:val="22"/>
        </w:rPr>
      </w:pPr>
      <w:r w:rsidRPr="009A243C">
        <w:rPr>
          <w:sz w:val="22"/>
          <w:szCs w:val="22"/>
        </w:rPr>
        <w:t xml:space="preserve"> </w:t>
      </w:r>
    </w:p>
    <w:p w14:paraId="35943EDC" w14:textId="77777777" w:rsidR="009A243C" w:rsidRDefault="009A243C" w:rsidP="009A243C">
      <w:pPr>
        <w:rPr>
          <w:sz w:val="22"/>
          <w:szCs w:val="22"/>
        </w:rPr>
      </w:pPr>
      <w:r w:rsidRPr="009A243C">
        <w:rPr>
          <w:b/>
          <w:bCs/>
          <w:sz w:val="22"/>
          <w:szCs w:val="22"/>
        </w:rPr>
        <w:t>Long Range Plan</w:t>
      </w:r>
      <w:r w:rsidRPr="009A243C">
        <w:rPr>
          <w:rFonts w:ascii="MS Mincho" w:eastAsia="MS Mincho" w:hAnsi="MS Mincho" w:cs="MS Mincho"/>
          <w:b/>
          <w:bCs/>
          <w:sz w:val="22"/>
          <w:szCs w:val="22"/>
        </w:rPr>
        <w:t> </w:t>
      </w:r>
    </w:p>
    <w:p w14:paraId="587A4035" w14:textId="5DF51C6A" w:rsidR="009A243C" w:rsidRDefault="009A243C" w:rsidP="009A243C">
      <w:pPr>
        <w:pStyle w:val="ListParagraph"/>
        <w:numPr>
          <w:ilvl w:val="0"/>
          <w:numId w:val="12"/>
        </w:numPr>
        <w:rPr>
          <w:sz w:val="22"/>
          <w:szCs w:val="22"/>
        </w:rPr>
      </w:pPr>
      <w:r>
        <w:rPr>
          <w:sz w:val="22"/>
          <w:szCs w:val="22"/>
        </w:rPr>
        <w:t xml:space="preserve">7th &amp; 8th grade expansion - </w:t>
      </w:r>
      <w:r w:rsidRPr="009A243C">
        <w:rPr>
          <w:sz w:val="22"/>
          <w:szCs w:val="22"/>
        </w:rPr>
        <w:t xml:space="preserve">There is a donation to help make 7th grade happen next year. It is now being presented to Finance Council. More details to come. </w:t>
      </w:r>
    </w:p>
    <w:p w14:paraId="1F4FE760" w14:textId="77777777" w:rsidR="009A243C" w:rsidRPr="009A243C" w:rsidRDefault="009A243C" w:rsidP="009A243C">
      <w:pPr>
        <w:pStyle w:val="ListParagraph"/>
        <w:rPr>
          <w:sz w:val="22"/>
          <w:szCs w:val="22"/>
        </w:rPr>
      </w:pPr>
    </w:p>
    <w:p w14:paraId="64FE20F8" w14:textId="77777777" w:rsidR="009A243C" w:rsidRPr="009A243C" w:rsidRDefault="009A243C" w:rsidP="009A243C">
      <w:pPr>
        <w:rPr>
          <w:sz w:val="22"/>
          <w:szCs w:val="22"/>
        </w:rPr>
      </w:pPr>
      <w:r w:rsidRPr="009A243C">
        <w:rPr>
          <w:b/>
          <w:bCs/>
          <w:sz w:val="22"/>
          <w:szCs w:val="22"/>
        </w:rPr>
        <w:t xml:space="preserve">Enrollment for 2017-18 </w:t>
      </w:r>
    </w:p>
    <w:p w14:paraId="15DB11F5" w14:textId="77777777" w:rsidR="009A243C" w:rsidRPr="009A243C" w:rsidRDefault="009A243C" w:rsidP="009A243C">
      <w:pPr>
        <w:pStyle w:val="ListParagraph"/>
        <w:numPr>
          <w:ilvl w:val="0"/>
          <w:numId w:val="12"/>
        </w:numPr>
        <w:rPr>
          <w:sz w:val="22"/>
          <w:szCs w:val="22"/>
        </w:rPr>
      </w:pPr>
      <w:r w:rsidRPr="009A243C">
        <w:rPr>
          <w:sz w:val="22"/>
          <w:szCs w:val="22"/>
        </w:rPr>
        <w:t xml:space="preserve">Enrollment forms will go out in the next few weeks </w:t>
      </w:r>
      <w:r w:rsidRPr="009A243C">
        <w:rPr>
          <w:rFonts w:ascii="MS Mincho" w:eastAsia="MS Mincho" w:hAnsi="MS Mincho" w:cs="MS Mincho"/>
          <w:sz w:val="22"/>
          <w:szCs w:val="22"/>
        </w:rPr>
        <w:t> </w:t>
      </w:r>
    </w:p>
    <w:p w14:paraId="173BB01B" w14:textId="77777777" w:rsidR="009A243C" w:rsidRDefault="009A243C" w:rsidP="009A243C">
      <w:pPr>
        <w:rPr>
          <w:b/>
          <w:bCs/>
          <w:sz w:val="22"/>
          <w:szCs w:val="22"/>
        </w:rPr>
      </w:pPr>
    </w:p>
    <w:p w14:paraId="0443C3A2" w14:textId="104C8E31" w:rsidR="009A243C" w:rsidRPr="009A243C" w:rsidRDefault="009A243C" w:rsidP="009A243C">
      <w:pPr>
        <w:rPr>
          <w:sz w:val="22"/>
          <w:szCs w:val="22"/>
        </w:rPr>
      </w:pPr>
      <w:r w:rsidRPr="009A243C">
        <w:rPr>
          <w:b/>
          <w:bCs/>
          <w:sz w:val="22"/>
          <w:szCs w:val="22"/>
        </w:rPr>
        <w:t xml:space="preserve">Other: </w:t>
      </w:r>
      <w:r w:rsidRPr="009A243C">
        <w:rPr>
          <w:rFonts w:ascii="MS Mincho" w:eastAsia="MS Mincho" w:hAnsi="MS Mincho" w:cs="MS Mincho"/>
          <w:sz w:val="22"/>
          <w:szCs w:val="22"/>
        </w:rPr>
        <w:t> </w:t>
      </w:r>
    </w:p>
    <w:p w14:paraId="36B4C2CB" w14:textId="2AD65DB0" w:rsidR="009A243C" w:rsidRPr="009A243C" w:rsidRDefault="009A243C" w:rsidP="009A243C">
      <w:pPr>
        <w:pStyle w:val="ListParagraph"/>
        <w:numPr>
          <w:ilvl w:val="0"/>
          <w:numId w:val="12"/>
        </w:numPr>
        <w:rPr>
          <w:sz w:val="22"/>
          <w:szCs w:val="22"/>
        </w:rPr>
      </w:pPr>
      <w:r w:rsidRPr="009A243C">
        <w:rPr>
          <w:b/>
          <w:bCs/>
          <w:sz w:val="22"/>
          <w:szCs w:val="22"/>
        </w:rPr>
        <w:t>March donuts</w:t>
      </w:r>
      <w:r w:rsidR="009B33D8">
        <w:rPr>
          <w:b/>
          <w:bCs/>
          <w:sz w:val="22"/>
          <w:szCs w:val="22"/>
        </w:rPr>
        <w:t xml:space="preserve"> - Sunday March 19</w:t>
      </w:r>
      <w:r w:rsidR="009B33D8" w:rsidRPr="009B33D8">
        <w:rPr>
          <w:b/>
          <w:bCs/>
          <w:sz w:val="22"/>
          <w:szCs w:val="22"/>
          <w:vertAlign w:val="superscript"/>
        </w:rPr>
        <w:t>th</w:t>
      </w:r>
      <w:r w:rsidR="009B33D8">
        <w:rPr>
          <w:b/>
          <w:bCs/>
          <w:sz w:val="22"/>
          <w:szCs w:val="22"/>
        </w:rPr>
        <w:t xml:space="preserve"> </w:t>
      </w:r>
      <w:r w:rsidRPr="009A243C">
        <w:rPr>
          <w:b/>
          <w:bCs/>
          <w:sz w:val="22"/>
          <w:szCs w:val="22"/>
        </w:rPr>
        <w:t xml:space="preserve"> </w:t>
      </w:r>
      <w:r w:rsidRPr="009A243C">
        <w:rPr>
          <w:rFonts w:ascii="MS Mincho" w:eastAsia="MS Mincho" w:hAnsi="MS Mincho" w:cs="MS Mincho"/>
          <w:sz w:val="22"/>
          <w:szCs w:val="22"/>
        </w:rPr>
        <w:t> </w:t>
      </w:r>
    </w:p>
    <w:p w14:paraId="4FA1AE47" w14:textId="13679407" w:rsidR="009A243C" w:rsidRPr="009A243C" w:rsidRDefault="009B33D8" w:rsidP="009A243C">
      <w:pPr>
        <w:pStyle w:val="ListParagraph"/>
        <w:numPr>
          <w:ilvl w:val="0"/>
          <w:numId w:val="12"/>
        </w:numPr>
        <w:rPr>
          <w:sz w:val="22"/>
          <w:szCs w:val="22"/>
        </w:rPr>
      </w:pPr>
      <w:r>
        <w:rPr>
          <w:b/>
          <w:bCs/>
          <w:sz w:val="22"/>
          <w:szCs w:val="22"/>
        </w:rPr>
        <w:t>March 24</w:t>
      </w:r>
      <w:r w:rsidRPr="009B33D8">
        <w:rPr>
          <w:b/>
          <w:bCs/>
          <w:sz w:val="22"/>
          <w:szCs w:val="22"/>
          <w:vertAlign w:val="superscript"/>
        </w:rPr>
        <w:t>th</w:t>
      </w:r>
      <w:r>
        <w:rPr>
          <w:b/>
          <w:bCs/>
          <w:sz w:val="22"/>
          <w:szCs w:val="22"/>
        </w:rPr>
        <w:t xml:space="preserve"> </w:t>
      </w:r>
      <w:r w:rsidR="009A243C" w:rsidRPr="009A243C">
        <w:rPr>
          <w:b/>
          <w:bCs/>
          <w:sz w:val="22"/>
          <w:szCs w:val="22"/>
        </w:rPr>
        <w:t xml:space="preserve">- Playdate &amp; Fish Fry </w:t>
      </w:r>
      <w:r w:rsidR="009A243C" w:rsidRPr="009A243C">
        <w:rPr>
          <w:rFonts w:ascii="MS Mincho" w:eastAsia="MS Mincho" w:hAnsi="MS Mincho" w:cs="MS Mincho"/>
          <w:sz w:val="22"/>
          <w:szCs w:val="22"/>
        </w:rPr>
        <w:t> </w:t>
      </w:r>
    </w:p>
    <w:p w14:paraId="08A7AD0B" w14:textId="2CC9BE37" w:rsidR="009A243C" w:rsidRPr="009A243C" w:rsidRDefault="009A243C" w:rsidP="009A243C">
      <w:pPr>
        <w:pStyle w:val="ListParagraph"/>
        <w:numPr>
          <w:ilvl w:val="0"/>
          <w:numId w:val="12"/>
        </w:numPr>
        <w:rPr>
          <w:sz w:val="22"/>
          <w:szCs w:val="22"/>
        </w:rPr>
      </w:pPr>
      <w:r w:rsidRPr="009A243C">
        <w:rPr>
          <w:b/>
          <w:bCs/>
          <w:sz w:val="22"/>
          <w:szCs w:val="22"/>
        </w:rPr>
        <w:t>March 29</w:t>
      </w:r>
      <w:r w:rsidRPr="009B33D8">
        <w:rPr>
          <w:b/>
          <w:bCs/>
          <w:sz w:val="22"/>
          <w:szCs w:val="22"/>
          <w:vertAlign w:val="superscript"/>
        </w:rPr>
        <w:t>th</w:t>
      </w:r>
      <w:r w:rsidR="009B33D8">
        <w:rPr>
          <w:b/>
          <w:bCs/>
          <w:sz w:val="22"/>
          <w:szCs w:val="22"/>
        </w:rPr>
        <w:t xml:space="preserve"> </w:t>
      </w:r>
      <w:r w:rsidRPr="009A243C">
        <w:rPr>
          <w:b/>
          <w:bCs/>
          <w:sz w:val="22"/>
          <w:szCs w:val="22"/>
        </w:rPr>
        <w:t>- No School- Teacher In</w:t>
      </w:r>
      <w:r>
        <w:rPr>
          <w:b/>
          <w:bCs/>
          <w:sz w:val="22"/>
          <w:szCs w:val="22"/>
        </w:rPr>
        <w:t>-</w:t>
      </w:r>
      <w:r w:rsidRPr="009A243C">
        <w:rPr>
          <w:b/>
          <w:bCs/>
          <w:sz w:val="22"/>
          <w:szCs w:val="22"/>
        </w:rPr>
        <w:t xml:space="preserve">service </w:t>
      </w:r>
      <w:r w:rsidRPr="009A243C">
        <w:rPr>
          <w:rFonts w:ascii="MS Mincho" w:eastAsia="MS Mincho" w:hAnsi="MS Mincho" w:cs="MS Mincho"/>
          <w:sz w:val="22"/>
          <w:szCs w:val="22"/>
        </w:rPr>
        <w:t> </w:t>
      </w:r>
    </w:p>
    <w:p w14:paraId="23A62AE8" w14:textId="52930581" w:rsidR="009A243C" w:rsidRPr="009A243C" w:rsidRDefault="009A243C" w:rsidP="009A243C">
      <w:pPr>
        <w:pStyle w:val="ListParagraph"/>
        <w:numPr>
          <w:ilvl w:val="0"/>
          <w:numId w:val="12"/>
        </w:numPr>
        <w:rPr>
          <w:sz w:val="22"/>
          <w:szCs w:val="22"/>
        </w:rPr>
      </w:pPr>
      <w:r w:rsidRPr="009A243C">
        <w:rPr>
          <w:b/>
          <w:bCs/>
          <w:sz w:val="22"/>
          <w:szCs w:val="22"/>
        </w:rPr>
        <w:t>March 31</w:t>
      </w:r>
      <w:r w:rsidRPr="009B33D8">
        <w:rPr>
          <w:b/>
          <w:bCs/>
          <w:sz w:val="22"/>
          <w:szCs w:val="22"/>
          <w:vertAlign w:val="superscript"/>
        </w:rPr>
        <w:t>st</w:t>
      </w:r>
      <w:r w:rsidR="009B33D8">
        <w:rPr>
          <w:b/>
          <w:bCs/>
          <w:sz w:val="22"/>
          <w:szCs w:val="22"/>
        </w:rPr>
        <w:t xml:space="preserve"> </w:t>
      </w:r>
      <w:r w:rsidRPr="009A243C">
        <w:rPr>
          <w:b/>
          <w:bCs/>
          <w:sz w:val="22"/>
          <w:szCs w:val="22"/>
        </w:rPr>
        <w:t xml:space="preserve">- Family Movie Night </w:t>
      </w:r>
      <w:r w:rsidRPr="009A243C">
        <w:rPr>
          <w:rFonts w:ascii="MS Mincho" w:eastAsia="MS Mincho" w:hAnsi="MS Mincho" w:cs="MS Mincho"/>
          <w:sz w:val="22"/>
          <w:szCs w:val="22"/>
        </w:rPr>
        <w:t> </w:t>
      </w:r>
    </w:p>
    <w:p w14:paraId="38C8CAB1" w14:textId="59C7C733" w:rsidR="009A243C" w:rsidRPr="009A243C" w:rsidRDefault="009B33D8" w:rsidP="009A243C">
      <w:pPr>
        <w:pStyle w:val="ListParagraph"/>
        <w:numPr>
          <w:ilvl w:val="0"/>
          <w:numId w:val="12"/>
        </w:numPr>
        <w:rPr>
          <w:sz w:val="22"/>
          <w:szCs w:val="22"/>
        </w:rPr>
      </w:pPr>
      <w:r>
        <w:rPr>
          <w:b/>
          <w:bCs/>
          <w:sz w:val="22"/>
          <w:szCs w:val="22"/>
        </w:rPr>
        <w:t>April 7</w:t>
      </w:r>
      <w:r w:rsidRPr="009B33D8">
        <w:rPr>
          <w:b/>
          <w:bCs/>
          <w:sz w:val="22"/>
          <w:szCs w:val="22"/>
          <w:vertAlign w:val="superscript"/>
        </w:rPr>
        <w:t>th</w:t>
      </w:r>
      <w:r>
        <w:rPr>
          <w:b/>
          <w:bCs/>
          <w:sz w:val="22"/>
          <w:szCs w:val="22"/>
        </w:rPr>
        <w:t xml:space="preserve"> </w:t>
      </w:r>
      <w:r w:rsidR="009A243C" w:rsidRPr="009A243C">
        <w:rPr>
          <w:b/>
          <w:bCs/>
          <w:sz w:val="22"/>
          <w:szCs w:val="22"/>
        </w:rPr>
        <w:t xml:space="preserve">- Playdate &amp; Fish Fry </w:t>
      </w:r>
      <w:r w:rsidR="009A243C" w:rsidRPr="009A243C">
        <w:rPr>
          <w:rFonts w:ascii="MS Mincho" w:eastAsia="MS Mincho" w:hAnsi="MS Mincho" w:cs="MS Mincho"/>
          <w:sz w:val="22"/>
          <w:szCs w:val="22"/>
        </w:rPr>
        <w:t> </w:t>
      </w:r>
    </w:p>
    <w:p w14:paraId="0A14BBED" w14:textId="6031C6F8" w:rsidR="009A243C" w:rsidRPr="009A243C" w:rsidRDefault="009A243C" w:rsidP="009A243C">
      <w:pPr>
        <w:pStyle w:val="ListParagraph"/>
        <w:numPr>
          <w:ilvl w:val="0"/>
          <w:numId w:val="12"/>
        </w:numPr>
        <w:rPr>
          <w:sz w:val="22"/>
          <w:szCs w:val="22"/>
        </w:rPr>
      </w:pPr>
      <w:r w:rsidRPr="009A243C">
        <w:rPr>
          <w:b/>
          <w:bCs/>
          <w:sz w:val="22"/>
          <w:szCs w:val="22"/>
        </w:rPr>
        <w:lastRenderedPageBreak/>
        <w:t>April 29</w:t>
      </w:r>
      <w:r w:rsidRPr="009B33D8">
        <w:rPr>
          <w:b/>
          <w:bCs/>
          <w:sz w:val="22"/>
          <w:szCs w:val="22"/>
          <w:vertAlign w:val="superscript"/>
        </w:rPr>
        <w:t>th</w:t>
      </w:r>
      <w:r w:rsidR="009B33D8">
        <w:rPr>
          <w:b/>
          <w:bCs/>
          <w:sz w:val="22"/>
          <w:szCs w:val="22"/>
        </w:rPr>
        <w:t xml:space="preserve"> </w:t>
      </w:r>
      <w:r w:rsidRPr="009A243C">
        <w:rPr>
          <w:b/>
          <w:bCs/>
          <w:sz w:val="22"/>
          <w:szCs w:val="22"/>
        </w:rPr>
        <w:t xml:space="preserve">- Beer &amp; Wine </w:t>
      </w:r>
      <w:r w:rsidRPr="009A243C">
        <w:rPr>
          <w:rFonts w:ascii="MS Mincho" w:eastAsia="MS Mincho" w:hAnsi="MS Mincho" w:cs="MS Mincho"/>
          <w:sz w:val="22"/>
          <w:szCs w:val="22"/>
        </w:rPr>
        <w:t> </w:t>
      </w:r>
    </w:p>
    <w:p w14:paraId="279E6405" w14:textId="77777777" w:rsidR="00A604D2" w:rsidRPr="00A604D2" w:rsidRDefault="00A604D2" w:rsidP="009A243C">
      <w:pPr>
        <w:rPr>
          <w:sz w:val="22"/>
          <w:szCs w:val="22"/>
        </w:rPr>
      </w:pPr>
    </w:p>
    <w:p w14:paraId="026FD801" w14:textId="5F2D04B2" w:rsidR="00A604D2" w:rsidRDefault="00A604D2" w:rsidP="00A604D2">
      <w:pPr>
        <w:rPr>
          <w:sz w:val="22"/>
          <w:szCs w:val="22"/>
        </w:rPr>
      </w:pPr>
      <w:r w:rsidRPr="00A604D2">
        <w:rPr>
          <w:sz w:val="22"/>
          <w:szCs w:val="22"/>
        </w:rPr>
        <w:t>Closing Prayer</w:t>
      </w:r>
      <w:r w:rsidR="009B33D8">
        <w:rPr>
          <w:sz w:val="22"/>
          <w:szCs w:val="22"/>
        </w:rPr>
        <w:t xml:space="preserve"> read by all at</w:t>
      </w:r>
      <w:r w:rsidR="000F1FBB">
        <w:rPr>
          <w:sz w:val="22"/>
          <w:szCs w:val="22"/>
        </w:rPr>
        <w:t xml:space="preserve"> 9:15.</w:t>
      </w:r>
    </w:p>
    <w:p w14:paraId="7CD4EDF1" w14:textId="4CE77B68" w:rsidR="009B33D8" w:rsidRPr="00A604D2" w:rsidRDefault="000F1FBB" w:rsidP="00A604D2">
      <w:pPr>
        <w:rPr>
          <w:sz w:val="22"/>
          <w:szCs w:val="22"/>
        </w:rPr>
      </w:pPr>
      <w:r>
        <w:rPr>
          <w:sz w:val="22"/>
          <w:szCs w:val="22"/>
        </w:rPr>
        <w:t>Meeting adjured at 9:15</w:t>
      </w:r>
      <w:r w:rsidR="009B33D8">
        <w:rPr>
          <w:sz w:val="22"/>
          <w:szCs w:val="22"/>
        </w:rPr>
        <w:t xml:space="preserve"> Motion by </w:t>
      </w:r>
      <w:r w:rsidR="001503C4">
        <w:rPr>
          <w:sz w:val="22"/>
          <w:szCs w:val="22"/>
        </w:rPr>
        <w:t xml:space="preserve">Theresa Wood </w:t>
      </w:r>
      <w:r w:rsidR="009B33D8">
        <w:rPr>
          <w:sz w:val="22"/>
          <w:szCs w:val="22"/>
        </w:rPr>
        <w:t>and 2</w:t>
      </w:r>
      <w:r w:rsidR="009B33D8" w:rsidRPr="009B33D8">
        <w:rPr>
          <w:sz w:val="22"/>
          <w:szCs w:val="22"/>
          <w:vertAlign w:val="superscript"/>
        </w:rPr>
        <w:t>nd</w:t>
      </w:r>
      <w:r w:rsidR="009B33D8">
        <w:rPr>
          <w:sz w:val="22"/>
          <w:szCs w:val="22"/>
        </w:rPr>
        <w:t xml:space="preserve"> by </w:t>
      </w:r>
      <w:r w:rsidR="001503C4">
        <w:rPr>
          <w:sz w:val="22"/>
          <w:szCs w:val="22"/>
        </w:rPr>
        <w:t>Elene Paulus.</w:t>
      </w:r>
    </w:p>
    <w:p w14:paraId="17BE5D15" w14:textId="77777777" w:rsidR="00A604D2" w:rsidRPr="00A604D2" w:rsidRDefault="00A604D2" w:rsidP="00A604D2">
      <w:pPr>
        <w:rPr>
          <w:sz w:val="22"/>
          <w:szCs w:val="22"/>
        </w:rPr>
      </w:pPr>
    </w:p>
    <w:p w14:paraId="5C59AC49" w14:textId="70F91DD7" w:rsidR="002E5A2C" w:rsidRDefault="00A115C5" w:rsidP="0036547E">
      <w:pPr>
        <w:rPr>
          <w:sz w:val="22"/>
          <w:szCs w:val="22"/>
        </w:rPr>
      </w:pPr>
      <w:r>
        <w:rPr>
          <w:sz w:val="22"/>
          <w:szCs w:val="22"/>
        </w:rPr>
        <w:t xml:space="preserve">Next Meeting date:      </w:t>
      </w:r>
      <w:r w:rsidR="007D3CBC">
        <w:rPr>
          <w:sz w:val="22"/>
          <w:szCs w:val="22"/>
        </w:rPr>
        <w:t>4</w:t>
      </w:r>
      <w:r w:rsidR="00A604D2" w:rsidRPr="00A604D2">
        <w:rPr>
          <w:sz w:val="22"/>
          <w:szCs w:val="22"/>
        </w:rPr>
        <w:t>/</w:t>
      </w:r>
      <w:r w:rsidR="007D3CBC">
        <w:rPr>
          <w:sz w:val="22"/>
          <w:szCs w:val="22"/>
        </w:rPr>
        <w:t>10</w:t>
      </w:r>
      <w:r w:rsidR="00051A88">
        <w:rPr>
          <w:sz w:val="22"/>
          <w:szCs w:val="22"/>
        </w:rPr>
        <w:t>/17</w:t>
      </w:r>
      <w:r w:rsidR="00A604D2" w:rsidRPr="00A604D2">
        <w:rPr>
          <w:sz w:val="22"/>
          <w:szCs w:val="22"/>
        </w:rPr>
        <w:t xml:space="preserve"> @ 7:00pm</w:t>
      </w:r>
      <w:bookmarkStart w:id="0" w:name="_GoBack"/>
      <w:bookmarkEnd w:id="0"/>
    </w:p>
    <w:p w14:paraId="1FFAB64C" w14:textId="77777777" w:rsidR="0036547E" w:rsidRPr="0036547E" w:rsidRDefault="0036547E" w:rsidP="0036547E">
      <w:pPr>
        <w:rPr>
          <w:sz w:val="22"/>
          <w:szCs w:val="22"/>
        </w:rPr>
      </w:pPr>
    </w:p>
    <w:p w14:paraId="773343A8" w14:textId="77777777" w:rsidR="007D3CBC" w:rsidRPr="007D3CBC" w:rsidRDefault="002E5A2C" w:rsidP="007D3CBC">
      <w:pPr>
        <w:pStyle w:val="Heading3"/>
        <w:rPr>
          <w:rFonts w:ascii="Times New Roman" w:hAnsi="Times New Roman" w:cs="Times New Roman"/>
          <w:i/>
          <w:color w:val="2C2727"/>
          <w:sz w:val="27"/>
          <w:szCs w:val="27"/>
        </w:rPr>
      </w:pPr>
      <w:r w:rsidRPr="006773B9">
        <w:rPr>
          <w:rFonts w:ascii="Times New Roman" w:hAnsi="Times New Roman" w:cs="Times New Roman"/>
          <w:i/>
          <w:color w:val="2C2727"/>
        </w:rPr>
        <w:t xml:space="preserve"> </w:t>
      </w:r>
      <w:r w:rsidR="006773B9" w:rsidRPr="006773B9">
        <w:rPr>
          <w:rFonts w:ascii="Times New Roman" w:hAnsi="Times New Roman" w:cs="Times New Roman"/>
          <w:i/>
          <w:color w:val="2C2727"/>
        </w:rPr>
        <w:t xml:space="preserve">Today’s </w:t>
      </w:r>
      <w:r w:rsidR="007D3CBC" w:rsidRPr="007D3CBC">
        <w:rPr>
          <w:rFonts w:ascii="Times New Roman" w:hAnsi="Times New Roman" w:cs="Times New Roman"/>
          <w:i/>
          <w:color w:val="2C2727"/>
        </w:rPr>
        <w:t>Saint of the Day - Saint Leander of Seville</w:t>
      </w:r>
    </w:p>
    <w:p w14:paraId="04B78DC1" w14:textId="77777777" w:rsidR="00480A2C" w:rsidRPr="00A604D2" w:rsidRDefault="007D3CBC" w:rsidP="006773B9">
      <w:pPr>
        <w:pStyle w:val="NormalWeb"/>
        <w:spacing w:before="0" w:beforeAutospacing="0" w:after="240" w:afterAutospacing="0"/>
        <w:rPr>
          <w:b/>
          <w:sz w:val="22"/>
          <w:szCs w:val="22"/>
        </w:rPr>
      </w:pPr>
      <w:r w:rsidRPr="007D3CBC">
        <w:rPr>
          <w:i/>
          <w:color w:val="2C2727"/>
          <w:sz w:val="22"/>
          <w:szCs w:val="22"/>
        </w:rPr>
        <w:t xml:space="preserve">The next time you recite the Nicene Creed at Mass, think of today’s saint. For it was Leander of Seville who, as bishop, introduced the practice in the sixth century. He saw it as a way to help reinforce the faith of his people and </w:t>
      </w:r>
      <w:r w:rsidR="006773B9">
        <w:rPr>
          <w:i/>
          <w:color w:val="2C2727"/>
          <w:sz w:val="22"/>
          <w:szCs w:val="22"/>
        </w:rPr>
        <w:t>combat the denial of</w:t>
      </w:r>
      <w:r w:rsidRPr="007D3CBC">
        <w:rPr>
          <w:i/>
          <w:color w:val="2C2727"/>
          <w:sz w:val="22"/>
          <w:szCs w:val="22"/>
        </w:rPr>
        <w:t xml:space="preserve"> the divinity of Christ.</w:t>
      </w:r>
    </w:p>
    <w:sectPr w:rsidR="00480A2C" w:rsidRPr="00A604D2" w:rsidSect="006736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65F97" w14:textId="77777777" w:rsidR="00A4747F" w:rsidRDefault="00A4747F" w:rsidP="008A0647">
      <w:r>
        <w:separator/>
      </w:r>
    </w:p>
  </w:endnote>
  <w:endnote w:type="continuationSeparator" w:id="0">
    <w:p w14:paraId="29C6A384" w14:textId="77777777" w:rsidR="00A4747F" w:rsidRDefault="00A4747F" w:rsidP="008A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96CF7" w14:textId="77777777" w:rsidR="00A4747F" w:rsidRDefault="00A4747F" w:rsidP="008A0647">
      <w:r>
        <w:separator/>
      </w:r>
    </w:p>
  </w:footnote>
  <w:footnote w:type="continuationSeparator" w:id="0">
    <w:p w14:paraId="22C20405" w14:textId="77777777" w:rsidR="00A4747F" w:rsidRDefault="00A4747F" w:rsidP="008A06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5C1F3" w14:textId="77777777" w:rsidR="00A604D2" w:rsidRDefault="00A604D2" w:rsidP="00A604D2">
    <w:pPr>
      <w:jc w:val="right"/>
    </w:pPr>
    <w:r>
      <w:rPr>
        <w:noProof/>
      </w:rPr>
      <w:drawing>
        <wp:anchor distT="0" distB="0" distL="114300" distR="114300" simplePos="0" relativeHeight="251659264" behindDoc="0" locked="0" layoutInCell="1" allowOverlap="0" wp14:anchorId="51BE9DF6" wp14:editId="18BEC9F3">
          <wp:simplePos x="0" y="0"/>
          <wp:positionH relativeFrom="column">
            <wp:posOffset>-142875</wp:posOffset>
          </wp:positionH>
          <wp:positionV relativeFrom="paragraph">
            <wp:posOffset>-137160</wp:posOffset>
          </wp:positionV>
          <wp:extent cx="1323975" cy="1183640"/>
          <wp:effectExtent l="0" t="0" r="9525" b="0"/>
          <wp:wrapSquare wrapText="bothSides"/>
          <wp:docPr id="1" name="Picture 1" descr="DivSavCatholicSchool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SavCatholicSchool_Logo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1836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t xml:space="preserve">      305</w:t>
    </w:r>
    <w:r w:rsidR="00F44E75">
      <w:t xml:space="preserve"> </w:t>
    </w:r>
    <w:r>
      <w:t>Fredonia Ave</w:t>
    </w:r>
  </w:p>
  <w:p w14:paraId="203E3C2E" w14:textId="77777777" w:rsidR="00A604D2" w:rsidRDefault="00A604D2" w:rsidP="00A604D2">
    <w:pPr>
      <w:ind w:left="4320" w:firstLine="720"/>
      <w:jc w:val="right"/>
    </w:pPr>
    <w:r>
      <w:t>P.O. Box 250</w:t>
    </w:r>
  </w:p>
  <w:p w14:paraId="0E976D55" w14:textId="77777777" w:rsidR="00A604D2" w:rsidRDefault="00A604D2" w:rsidP="00A604D2">
    <w:pPr>
      <w:jc w:val="right"/>
    </w:pPr>
    <w:r>
      <w:t>Fredonia, WI  53021</w:t>
    </w:r>
  </w:p>
  <w:p w14:paraId="624A0754" w14:textId="77777777" w:rsidR="00A604D2" w:rsidRDefault="00A604D2" w:rsidP="00A604D2">
    <w:pPr>
      <w:jc w:val="right"/>
    </w:pPr>
    <w:r>
      <w:t>(262) 692-2141</w:t>
    </w:r>
  </w:p>
  <w:p w14:paraId="4D081D39" w14:textId="77777777" w:rsidR="00A604D2" w:rsidRDefault="00A604D2" w:rsidP="00A604D2">
    <w:pPr>
      <w:jc w:val="right"/>
    </w:pPr>
    <w:r>
      <w:t>Email: dscs.schooloffice@gmail.com</w:t>
    </w:r>
  </w:p>
  <w:p w14:paraId="4B55E946" w14:textId="77777777" w:rsidR="00A604D2" w:rsidRDefault="00A604D2" w:rsidP="00A604D2">
    <w:pPr>
      <w:jc w:val="right"/>
    </w:pPr>
    <w:r>
      <w:t>Website: www.divinesavior.weconnect.com</w:t>
    </w:r>
  </w:p>
  <w:p w14:paraId="39E30CE7" w14:textId="77777777" w:rsidR="00A604D2" w:rsidRDefault="00A604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012EE7"/>
    <w:multiLevelType w:val="hybridMultilevel"/>
    <w:tmpl w:val="9850D17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BC3833"/>
    <w:multiLevelType w:val="hybridMultilevel"/>
    <w:tmpl w:val="7A02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ED2965"/>
    <w:multiLevelType w:val="hybridMultilevel"/>
    <w:tmpl w:val="9D1A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984BEF"/>
    <w:multiLevelType w:val="hybridMultilevel"/>
    <w:tmpl w:val="AED6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8E6DFC"/>
    <w:multiLevelType w:val="hybridMultilevel"/>
    <w:tmpl w:val="73282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981C14"/>
    <w:multiLevelType w:val="hybridMultilevel"/>
    <w:tmpl w:val="D756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9333C1"/>
    <w:multiLevelType w:val="hybridMultilevel"/>
    <w:tmpl w:val="2642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A35B43"/>
    <w:multiLevelType w:val="hybridMultilevel"/>
    <w:tmpl w:val="2B8629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A57166"/>
    <w:multiLevelType w:val="hybridMultilevel"/>
    <w:tmpl w:val="4F0004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C970156"/>
    <w:multiLevelType w:val="hybridMultilevel"/>
    <w:tmpl w:val="C12AE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12"/>
  </w:num>
  <w:num w:numId="4">
    <w:abstractNumId w:val="7"/>
  </w:num>
  <w:num w:numId="5">
    <w:abstractNumId w:val="10"/>
  </w:num>
  <w:num w:numId="6">
    <w:abstractNumId w:val="5"/>
  </w:num>
  <w:num w:numId="7">
    <w:abstractNumId w:val="0"/>
  </w:num>
  <w:num w:numId="8">
    <w:abstractNumId w:val="1"/>
  </w:num>
  <w:num w:numId="9">
    <w:abstractNumId w:val="2"/>
  </w:num>
  <w:num w:numId="10">
    <w:abstractNumId w:val="8"/>
  </w:num>
  <w:num w:numId="11">
    <w:abstractNumId w:val="9"/>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A6"/>
    <w:rsid w:val="0001098A"/>
    <w:rsid w:val="00051A88"/>
    <w:rsid w:val="00067E6A"/>
    <w:rsid w:val="00083FC9"/>
    <w:rsid w:val="000F1FBB"/>
    <w:rsid w:val="00103532"/>
    <w:rsid w:val="001044A6"/>
    <w:rsid w:val="00125E25"/>
    <w:rsid w:val="00133A84"/>
    <w:rsid w:val="001503C4"/>
    <w:rsid w:val="00150F9E"/>
    <w:rsid w:val="0016485C"/>
    <w:rsid w:val="001D7B7B"/>
    <w:rsid w:val="00214E05"/>
    <w:rsid w:val="002249BD"/>
    <w:rsid w:val="00242147"/>
    <w:rsid w:val="00256DE0"/>
    <w:rsid w:val="0026347E"/>
    <w:rsid w:val="002B619C"/>
    <w:rsid w:val="002D5975"/>
    <w:rsid w:val="002E3845"/>
    <w:rsid w:val="002E5A2C"/>
    <w:rsid w:val="002F0C42"/>
    <w:rsid w:val="00336365"/>
    <w:rsid w:val="003439D3"/>
    <w:rsid w:val="00347541"/>
    <w:rsid w:val="0036547E"/>
    <w:rsid w:val="003658C3"/>
    <w:rsid w:val="003713CE"/>
    <w:rsid w:val="00390090"/>
    <w:rsid w:val="003B2B98"/>
    <w:rsid w:val="003B7EEB"/>
    <w:rsid w:val="004204DE"/>
    <w:rsid w:val="00426CC3"/>
    <w:rsid w:val="00455F73"/>
    <w:rsid w:val="00460AC0"/>
    <w:rsid w:val="0047106E"/>
    <w:rsid w:val="00471B6A"/>
    <w:rsid w:val="00480A2C"/>
    <w:rsid w:val="0049350B"/>
    <w:rsid w:val="004B3A9E"/>
    <w:rsid w:val="004E321A"/>
    <w:rsid w:val="004F147D"/>
    <w:rsid w:val="005629F8"/>
    <w:rsid w:val="005B3811"/>
    <w:rsid w:val="00604940"/>
    <w:rsid w:val="00650152"/>
    <w:rsid w:val="006558D9"/>
    <w:rsid w:val="00665DA2"/>
    <w:rsid w:val="006736A2"/>
    <w:rsid w:val="006773B9"/>
    <w:rsid w:val="006A67AF"/>
    <w:rsid w:val="006B6DBC"/>
    <w:rsid w:val="006C24BD"/>
    <w:rsid w:val="006E54B6"/>
    <w:rsid w:val="0070191C"/>
    <w:rsid w:val="00743A91"/>
    <w:rsid w:val="007A6C7D"/>
    <w:rsid w:val="007D1F6C"/>
    <w:rsid w:val="007D3CBC"/>
    <w:rsid w:val="007F7016"/>
    <w:rsid w:val="0082442F"/>
    <w:rsid w:val="00854662"/>
    <w:rsid w:val="0085605F"/>
    <w:rsid w:val="008A0647"/>
    <w:rsid w:val="008A64E1"/>
    <w:rsid w:val="008E0F78"/>
    <w:rsid w:val="00934BAA"/>
    <w:rsid w:val="0096210E"/>
    <w:rsid w:val="009A0A66"/>
    <w:rsid w:val="009A243C"/>
    <w:rsid w:val="009B33D8"/>
    <w:rsid w:val="00A00341"/>
    <w:rsid w:val="00A115C5"/>
    <w:rsid w:val="00A11AE7"/>
    <w:rsid w:val="00A4747F"/>
    <w:rsid w:val="00A604D2"/>
    <w:rsid w:val="00A62DE3"/>
    <w:rsid w:val="00A660B0"/>
    <w:rsid w:val="00A71E30"/>
    <w:rsid w:val="00AB22F3"/>
    <w:rsid w:val="00AB6A45"/>
    <w:rsid w:val="00AC5189"/>
    <w:rsid w:val="00AE738A"/>
    <w:rsid w:val="00B434EB"/>
    <w:rsid w:val="00B6629B"/>
    <w:rsid w:val="00BD1CAB"/>
    <w:rsid w:val="00BE3308"/>
    <w:rsid w:val="00C278DA"/>
    <w:rsid w:val="00C61D8A"/>
    <w:rsid w:val="00C83D3E"/>
    <w:rsid w:val="00C85FCA"/>
    <w:rsid w:val="00C9070E"/>
    <w:rsid w:val="00CC284A"/>
    <w:rsid w:val="00CE491F"/>
    <w:rsid w:val="00CF07C1"/>
    <w:rsid w:val="00D036AA"/>
    <w:rsid w:val="00D2455F"/>
    <w:rsid w:val="00D24D4B"/>
    <w:rsid w:val="00DB6845"/>
    <w:rsid w:val="00DC18C3"/>
    <w:rsid w:val="00DE5451"/>
    <w:rsid w:val="00DF7EFA"/>
    <w:rsid w:val="00E804EA"/>
    <w:rsid w:val="00E9094A"/>
    <w:rsid w:val="00EF59CD"/>
    <w:rsid w:val="00F44E75"/>
    <w:rsid w:val="00F845CB"/>
    <w:rsid w:val="00FA4C8F"/>
    <w:rsid w:val="00FB3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D5D47"/>
  <w15:chartTrackingRefBased/>
  <w15:docId w15:val="{BDAED008-83C7-46BB-B719-75F9C1A6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6A67AF"/>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7D3CB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713CE"/>
    <w:rPr>
      <w:rFonts w:ascii="Tahoma" w:hAnsi="Tahoma" w:cs="Tahoma"/>
      <w:sz w:val="16"/>
      <w:szCs w:val="16"/>
    </w:rPr>
  </w:style>
  <w:style w:type="paragraph" w:styleId="Header">
    <w:name w:val="header"/>
    <w:basedOn w:val="Normal"/>
    <w:link w:val="HeaderChar"/>
    <w:rsid w:val="008A0647"/>
    <w:pPr>
      <w:tabs>
        <w:tab w:val="center" w:pos="4680"/>
        <w:tab w:val="right" w:pos="9360"/>
      </w:tabs>
    </w:pPr>
  </w:style>
  <w:style w:type="character" w:customStyle="1" w:styleId="HeaderChar">
    <w:name w:val="Header Char"/>
    <w:link w:val="Header"/>
    <w:rsid w:val="008A0647"/>
    <w:rPr>
      <w:sz w:val="24"/>
      <w:szCs w:val="24"/>
    </w:rPr>
  </w:style>
  <w:style w:type="paragraph" w:styleId="Footer">
    <w:name w:val="footer"/>
    <w:basedOn w:val="Normal"/>
    <w:link w:val="FooterChar"/>
    <w:rsid w:val="008A0647"/>
    <w:pPr>
      <w:tabs>
        <w:tab w:val="center" w:pos="4680"/>
        <w:tab w:val="right" w:pos="9360"/>
      </w:tabs>
    </w:pPr>
  </w:style>
  <w:style w:type="character" w:customStyle="1" w:styleId="FooterChar">
    <w:name w:val="Footer Char"/>
    <w:link w:val="Footer"/>
    <w:rsid w:val="008A0647"/>
    <w:rPr>
      <w:sz w:val="24"/>
      <w:szCs w:val="24"/>
    </w:rPr>
  </w:style>
  <w:style w:type="character" w:customStyle="1" w:styleId="Heading1Char">
    <w:name w:val="Heading 1 Char"/>
    <w:basedOn w:val="DefaultParagraphFont"/>
    <w:link w:val="Heading1"/>
    <w:uiPriority w:val="9"/>
    <w:rsid w:val="006A67AF"/>
    <w:rPr>
      <w:b/>
      <w:bCs/>
      <w:kern w:val="36"/>
      <w:sz w:val="48"/>
      <w:szCs w:val="48"/>
    </w:rPr>
  </w:style>
  <w:style w:type="paragraph" w:styleId="ListParagraph">
    <w:name w:val="List Paragraph"/>
    <w:basedOn w:val="Normal"/>
    <w:uiPriority w:val="34"/>
    <w:qFormat/>
    <w:rsid w:val="00A115C5"/>
    <w:pPr>
      <w:ind w:left="720"/>
      <w:contextualSpacing/>
    </w:pPr>
  </w:style>
  <w:style w:type="character" w:customStyle="1" w:styleId="apple-converted-space">
    <w:name w:val="apple-converted-space"/>
    <w:basedOn w:val="DefaultParagraphFont"/>
    <w:rsid w:val="00AB22F3"/>
  </w:style>
  <w:style w:type="character" w:styleId="Hyperlink">
    <w:name w:val="Hyperlink"/>
    <w:basedOn w:val="DefaultParagraphFont"/>
    <w:uiPriority w:val="99"/>
    <w:unhideWhenUsed/>
    <w:rsid w:val="00AB22F3"/>
    <w:rPr>
      <w:color w:val="0000FF"/>
      <w:u w:val="single"/>
    </w:rPr>
  </w:style>
  <w:style w:type="character" w:customStyle="1" w:styleId="Heading3Char">
    <w:name w:val="Heading 3 Char"/>
    <w:basedOn w:val="DefaultParagraphFont"/>
    <w:link w:val="Heading3"/>
    <w:semiHidden/>
    <w:rsid w:val="007D3CB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7D3C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5135">
      <w:bodyDiv w:val="1"/>
      <w:marLeft w:val="0"/>
      <w:marRight w:val="0"/>
      <w:marTop w:val="0"/>
      <w:marBottom w:val="0"/>
      <w:divBdr>
        <w:top w:val="none" w:sz="0" w:space="0" w:color="auto"/>
        <w:left w:val="none" w:sz="0" w:space="0" w:color="auto"/>
        <w:bottom w:val="none" w:sz="0" w:space="0" w:color="auto"/>
        <w:right w:val="none" w:sz="0" w:space="0" w:color="auto"/>
      </w:divBdr>
    </w:div>
    <w:div w:id="1780177815">
      <w:bodyDiv w:val="1"/>
      <w:marLeft w:val="0"/>
      <w:marRight w:val="0"/>
      <w:marTop w:val="0"/>
      <w:marBottom w:val="0"/>
      <w:divBdr>
        <w:top w:val="none" w:sz="0" w:space="0" w:color="auto"/>
        <w:left w:val="none" w:sz="0" w:space="0" w:color="auto"/>
        <w:bottom w:val="none" w:sz="0" w:space="0" w:color="auto"/>
        <w:right w:val="none" w:sz="0" w:space="0" w:color="auto"/>
      </w:divBdr>
    </w:div>
    <w:div w:id="182512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658</Words>
  <Characters>3751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Rosemary School welcomes to you be a part of their Catholic community</vt:lpstr>
    </vt:vector>
  </TitlesOfParts>
  <Company>Rosemary School</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Rosemary School welcomes to you be a part of their Catholic community</dc:title>
  <dc:subject/>
  <dc:creator>Pam</dc:creator>
  <cp:keywords/>
  <cp:lastModifiedBy>Microsoft Office User</cp:lastModifiedBy>
  <cp:revision>6</cp:revision>
  <cp:lastPrinted>2016-06-20T19:20:00Z</cp:lastPrinted>
  <dcterms:created xsi:type="dcterms:W3CDTF">2017-03-19T17:33:00Z</dcterms:created>
  <dcterms:modified xsi:type="dcterms:W3CDTF">2017-03-21T02:16:00Z</dcterms:modified>
</cp:coreProperties>
</file>