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4D2" w:rsidRPr="00A604D2" w:rsidRDefault="003F6230" w:rsidP="00A604D2">
      <w:pPr>
        <w:jc w:val="center"/>
        <w:rPr>
          <w:b/>
          <w:sz w:val="22"/>
          <w:szCs w:val="22"/>
          <w:u w:val="single"/>
        </w:rPr>
      </w:pPr>
      <w:r>
        <w:rPr>
          <w:b/>
          <w:sz w:val="22"/>
          <w:szCs w:val="22"/>
          <w:u w:val="single"/>
        </w:rPr>
        <w:t xml:space="preserve">DSCS Advisory Board </w:t>
      </w:r>
      <w:r w:rsidR="00A604D2" w:rsidRPr="00A604D2">
        <w:rPr>
          <w:b/>
          <w:sz w:val="22"/>
          <w:szCs w:val="22"/>
          <w:u w:val="single"/>
        </w:rPr>
        <w:t xml:space="preserve">Meeting </w:t>
      </w:r>
      <w:r w:rsidR="00631017">
        <w:rPr>
          <w:b/>
          <w:sz w:val="22"/>
          <w:szCs w:val="22"/>
          <w:u w:val="single"/>
        </w:rPr>
        <w:t>Minutes</w:t>
      </w:r>
    </w:p>
    <w:p w:rsidR="00A604D2" w:rsidRPr="00A604D2" w:rsidRDefault="00F559F8" w:rsidP="00A604D2">
      <w:pPr>
        <w:jc w:val="center"/>
        <w:rPr>
          <w:sz w:val="22"/>
          <w:szCs w:val="22"/>
        </w:rPr>
      </w:pPr>
      <w:r>
        <w:rPr>
          <w:sz w:val="22"/>
          <w:szCs w:val="22"/>
        </w:rPr>
        <w:t>October 15</w:t>
      </w:r>
      <w:r w:rsidR="00A604D2" w:rsidRPr="00A604D2">
        <w:rPr>
          <w:sz w:val="22"/>
          <w:szCs w:val="22"/>
        </w:rPr>
        <w:t>, 201</w:t>
      </w:r>
      <w:r w:rsidR="00AF297D">
        <w:rPr>
          <w:sz w:val="22"/>
          <w:szCs w:val="22"/>
        </w:rPr>
        <w:t xml:space="preserve">8 </w:t>
      </w:r>
      <w:r w:rsidR="00604940">
        <w:rPr>
          <w:sz w:val="22"/>
          <w:szCs w:val="22"/>
        </w:rPr>
        <w:t>–</w:t>
      </w:r>
      <w:r w:rsidR="00A604D2" w:rsidRPr="00A604D2">
        <w:rPr>
          <w:sz w:val="22"/>
          <w:szCs w:val="22"/>
        </w:rPr>
        <w:t xml:space="preserve"> </w:t>
      </w:r>
      <w:r w:rsidR="00FC70DC">
        <w:rPr>
          <w:sz w:val="22"/>
          <w:szCs w:val="22"/>
        </w:rPr>
        <w:t>7</w:t>
      </w:r>
      <w:r w:rsidR="00604940">
        <w:rPr>
          <w:sz w:val="22"/>
          <w:szCs w:val="22"/>
        </w:rPr>
        <w:t>:00</w:t>
      </w:r>
      <w:r w:rsidR="00A604D2" w:rsidRPr="00A604D2">
        <w:rPr>
          <w:sz w:val="22"/>
          <w:szCs w:val="22"/>
        </w:rPr>
        <w:t xml:space="preserve"> pm</w:t>
      </w:r>
    </w:p>
    <w:p w:rsidR="00A604D2" w:rsidRPr="00A604D2" w:rsidRDefault="00A604D2" w:rsidP="00A604D2">
      <w:pPr>
        <w:jc w:val="center"/>
        <w:rPr>
          <w:sz w:val="22"/>
          <w:szCs w:val="22"/>
        </w:rPr>
      </w:pPr>
    </w:p>
    <w:p w:rsidR="00A604D2" w:rsidRPr="00A604D2" w:rsidRDefault="00A604D2" w:rsidP="00A604D2">
      <w:pPr>
        <w:rPr>
          <w:sz w:val="22"/>
          <w:szCs w:val="22"/>
        </w:rPr>
      </w:pPr>
    </w:p>
    <w:p w:rsidR="00A604D2" w:rsidRPr="00A604D2" w:rsidRDefault="00A604D2" w:rsidP="00A604D2">
      <w:pPr>
        <w:rPr>
          <w:sz w:val="22"/>
          <w:szCs w:val="22"/>
        </w:rPr>
      </w:pPr>
      <w:r w:rsidRPr="00A604D2">
        <w:rPr>
          <w:sz w:val="22"/>
          <w:szCs w:val="22"/>
        </w:rPr>
        <w:t>Opening Prayer</w:t>
      </w:r>
      <w:r w:rsidR="001E4A9F">
        <w:rPr>
          <w:sz w:val="22"/>
          <w:szCs w:val="22"/>
        </w:rPr>
        <w:t xml:space="preserve"> read by all at 7:00</w:t>
      </w:r>
    </w:p>
    <w:p w:rsidR="00A604D2" w:rsidRPr="00A604D2" w:rsidRDefault="00A604D2" w:rsidP="00A604D2">
      <w:pPr>
        <w:rPr>
          <w:sz w:val="22"/>
          <w:szCs w:val="22"/>
        </w:rPr>
      </w:pPr>
    </w:p>
    <w:p w:rsidR="00A604D2" w:rsidRDefault="00AF297D" w:rsidP="00A604D2">
      <w:pPr>
        <w:rPr>
          <w:sz w:val="22"/>
          <w:szCs w:val="22"/>
        </w:rPr>
      </w:pPr>
      <w:r>
        <w:rPr>
          <w:sz w:val="22"/>
          <w:szCs w:val="22"/>
        </w:rPr>
        <w:t xml:space="preserve">Read/Reflect on </w:t>
      </w:r>
      <w:r w:rsidR="00A604D2" w:rsidRPr="00A604D2">
        <w:rPr>
          <w:sz w:val="22"/>
          <w:szCs w:val="22"/>
        </w:rPr>
        <w:t>Mission Statement</w:t>
      </w:r>
      <w:r w:rsidR="001E4A9F">
        <w:rPr>
          <w:sz w:val="22"/>
          <w:szCs w:val="22"/>
        </w:rPr>
        <w:t xml:space="preserve"> – all at 7:00</w:t>
      </w:r>
    </w:p>
    <w:p w:rsidR="00A604D2" w:rsidRPr="00A604D2" w:rsidRDefault="00A604D2" w:rsidP="00A604D2">
      <w:pPr>
        <w:rPr>
          <w:sz w:val="22"/>
          <w:szCs w:val="22"/>
        </w:rPr>
      </w:pPr>
    </w:p>
    <w:p w:rsidR="00A604D2" w:rsidRDefault="00A604D2" w:rsidP="00A604D2">
      <w:pPr>
        <w:rPr>
          <w:sz w:val="22"/>
          <w:szCs w:val="22"/>
        </w:rPr>
      </w:pPr>
      <w:r w:rsidRPr="00A604D2">
        <w:rPr>
          <w:sz w:val="22"/>
          <w:szCs w:val="22"/>
        </w:rPr>
        <w:t>Members Present</w:t>
      </w:r>
      <w:r w:rsidR="001E4A9F">
        <w:rPr>
          <w:sz w:val="22"/>
          <w:szCs w:val="22"/>
        </w:rPr>
        <w:t xml:space="preserve">: Lynn Sauer, Don Walter, </w:t>
      </w:r>
      <w:r w:rsidR="00FF2ACA">
        <w:rPr>
          <w:sz w:val="22"/>
          <w:szCs w:val="22"/>
        </w:rPr>
        <w:t>Tim Dubey, Cathy Cuppan, Mary Hamm, Jessi Eischen, Jen Eischen, Jodi Keller, Vicki Malueg, Lisa Fellenz and Rich Schwab.</w:t>
      </w:r>
    </w:p>
    <w:p w:rsidR="00A604D2" w:rsidRPr="00A604D2" w:rsidRDefault="00A604D2" w:rsidP="00A604D2">
      <w:pPr>
        <w:rPr>
          <w:sz w:val="22"/>
          <w:szCs w:val="22"/>
        </w:rPr>
      </w:pPr>
    </w:p>
    <w:p w:rsidR="00A604D2" w:rsidRDefault="00A604D2" w:rsidP="00A604D2">
      <w:pPr>
        <w:rPr>
          <w:sz w:val="22"/>
          <w:szCs w:val="22"/>
        </w:rPr>
      </w:pPr>
      <w:r w:rsidRPr="00A604D2">
        <w:rPr>
          <w:sz w:val="22"/>
          <w:szCs w:val="22"/>
        </w:rPr>
        <w:t xml:space="preserve">Approval of </w:t>
      </w:r>
      <w:r w:rsidR="00EE4999">
        <w:rPr>
          <w:sz w:val="22"/>
          <w:szCs w:val="22"/>
        </w:rPr>
        <w:t>September</w:t>
      </w:r>
      <w:r w:rsidRPr="00A604D2">
        <w:rPr>
          <w:sz w:val="22"/>
          <w:szCs w:val="22"/>
        </w:rPr>
        <w:t xml:space="preserve"> Minutes</w:t>
      </w:r>
      <w:r w:rsidR="00F84727">
        <w:rPr>
          <w:sz w:val="22"/>
          <w:szCs w:val="22"/>
        </w:rPr>
        <w:t xml:space="preserve"> </w:t>
      </w:r>
      <w:r w:rsidR="00FF2ACA">
        <w:rPr>
          <w:sz w:val="22"/>
          <w:szCs w:val="22"/>
        </w:rPr>
        <w:t>motion by Jen Eischen 2</w:t>
      </w:r>
      <w:r w:rsidR="00FF2ACA" w:rsidRPr="00FF2ACA">
        <w:rPr>
          <w:sz w:val="22"/>
          <w:szCs w:val="22"/>
          <w:vertAlign w:val="superscript"/>
        </w:rPr>
        <w:t>nd</w:t>
      </w:r>
      <w:r w:rsidR="00FF2ACA">
        <w:rPr>
          <w:sz w:val="22"/>
          <w:szCs w:val="22"/>
        </w:rPr>
        <w:t xml:space="preserve"> by Cathy Cuppan</w:t>
      </w:r>
    </w:p>
    <w:p w:rsidR="00A604D2" w:rsidRPr="00A604D2" w:rsidRDefault="00A604D2" w:rsidP="00A604D2">
      <w:pPr>
        <w:rPr>
          <w:sz w:val="22"/>
          <w:szCs w:val="22"/>
        </w:rPr>
      </w:pPr>
    </w:p>
    <w:p w:rsidR="00A604D2" w:rsidRDefault="00FF2ACA" w:rsidP="00A604D2">
      <w:pPr>
        <w:rPr>
          <w:sz w:val="22"/>
          <w:szCs w:val="22"/>
        </w:rPr>
      </w:pPr>
      <w:r>
        <w:rPr>
          <w:sz w:val="22"/>
          <w:szCs w:val="22"/>
        </w:rPr>
        <w:t>Old Business:</w:t>
      </w:r>
    </w:p>
    <w:p w:rsidR="00EE4999" w:rsidRDefault="00EE4999" w:rsidP="00EE4999">
      <w:pPr>
        <w:pStyle w:val="ListParagraph"/>
        <w:numPr>
          <w:ilvl w:val="0"/>
          <w:numId w:val="6"/>
        </w:numPr>
        <w:rPr>
          <w:sz w:val="22"/>
          <w:szCs w:val="22"/>
        </w:rPr>
      </w:pPr>
      <w:r>
        <w:rPr>
          <w:sz w:val="22"/>
          <w:szCs w:val="22"/>
        </w:rPr>
        <w:t>Soles for Catholic Education – Saturday, October 20th, 2018</w:t>
      </w:r>
    </w:p>
    <w:p w:rsidR="00EE4999" w:rsidRDefault="00EE4999" w:rsidP="00EE4999">
      <w:pPr>
        <w:pStyle w:val="ListParagraph"/>
        <w:numPr>
          <w:ilvl w:val="0"/>
          <w:numId w:val="6"/>
        </w:numPr>
        <w:rPr>
          <w:sz w:val="22"/>
          <w:szCs w:val="22"/>
        </w:rPr>
      </w:pPr>
      <w:r>
        <w:rPr>
          <w:sz w:val="22"/>
          <w:szCs w:val="22"/>
        </w:rPr>
        <w:t>DSCS Safety Committee</w:t>
      </w:r>
      <w:r w:rsidR="00F84727">
        <w:rPr>
          <w:sz w:val="22"/>
          <w:szCs w:val="22"/>
        </w:rPr>
        <w:t xml:space="preserve"> Update</w:t>
      </w:r>
      <w:r w:rsidR="00FF2ACA">
        <w:rPr>
          <w:sz w:val="22"/>
          <w:szCs w:val="22"/>
        </w:rPr>
        <w:t xml:space="preserve"> – Holly is setting something up and the committee will review and add to. Nick (police officer) will also participate.</w:t>
      </w:r>
    </w:p>
    <w:p w:rsidR="007D3CBC" w:rsidRPr="00EE4999" w:rsidRDefault="00EE4999" w:rsidP="00B918FD">
      <w:pPr>
        <w:pStyle w:val="ListParagraph"/>
        <w:numPr>
          <w:ilvl w:val="0"/>
          <w:numId w:val="6"/>
        </w:numPr>
        <w:rPr>
          <w:sz w:val="22"/>
          <w:szCs w:val="22"/>
        </w:rPr>
      </w:pPr>
      <w:r w:rsidRPr="00EE4999">
        <w:rPr>
          <w:sz w:val="22"/>
          <w:szCs w:val="22"/>
        </w:rPr>
        <w:t xml:space="preserve">Budget/Financial Reviews – Endowment fund, PTA budget, School </w:t>
      </w:r>
      <w:r w:rsidR="00FF2ACA">
        <w:rPr>
          <w:sz w:val="22"/>
          <w:szCs w:val="22"/>
        </w:rPr>
        <w:t xml:space="preserve">budget. Misc. Expense was discussed further, other income, misc. donation, </w:t>
      </w:r>
      <w:r w:rsidR="000D3550">
        <w:rPr>
          <w:sz w:val="22"/>
          <w:szCs w:val="22"/>
        </w:rPr>
        <w:t xml:space="preserve">and no further questions. </w:t>
      </w:r>
      <w:r w:rsidR="00FF2ACA">
        <w:rPr>
          <w:sz w:val="22"/>
          <w:szCs w:val="22"/>
        </w:rPr>
        <w:t>PtA will be reviewed in November.</w:t>
      </w:r>
    </w:p>
    <w:p w:rsidR="00A604D2" w:rsidRDefault="00A604D2" w:rsidP="00A604D2">
      <w:pPr>
        <w:rPr>
          <w:sz w:val="22"/>
          <w:szCs w:val="22"/>
        </w:rPr>
      </w:pPr>
    </w:p>
    <w:p w:rsidR="00E9094A" w:rsidRDefault="00FF2ACA" w:rsidP="00E9094A">
      <w:pPr>
        <w:rPr>
          <w:sz w:val="22"/>
          <w:szCs w:val="22"/>
        </w:rPr>
      </w:pPr>
      <w:r>
        <w:rPr>
          <w:sz w:val="22"/>
          <w:szCs w:val="22"/>
        </w:rPr>
        <w:t>New Business:</w:t>
      </w:r>
    </w:p>
    <w:p w:rsidR="00F84727" w:rsidRDefault="00F84727" w:rsidP="00E417BC">
      <w:pPr>
        <w:pStyle w:val="ListParagraph"/>
        <w:numPr>
          <w:ilvl w:val="0"/>
          <w:numId w:val="6"/>
        </w:numPr>
        <w:rPr>
          <w:sz w:val="22"/>
          <w:szCs w:val="22"/>
        </w:rPr>
      </w:pPr>
      <w:r>
        <w:rPr>
          <w:sz w:val="22"/>
          <w:szCs w:val="22"/>
        </w:rPr>
        <w:t>Choose Advisory Board training topic – Tom Kiely will j</w:t>
      </w:r>
      <w:r w:rsidR="000D3550">
        <w:rPr>
          <w:sz w:val="22"/>
          <w:szCs w:val="22"/>
        </w:rPr>
        <w:t xml:space="preserve">oin us for the November meeting. Topics we would like to discuss are Future Planning: How does the Board envision its work, School Community Communications and the Board, </w:t>
      </w:r>
      <w:r w:rsidR="00D8528E">
        <w:rPr>
          <w:sz w:val="22"/>
          <w:szCs w:val="22"/>
        </w:rPr>
        <w:t>and Board Development Cycle: Moving Beyond Reporting to Action. Meeting will be on November 12</w:t>
      </w:r>
      <w:r w:rsidR="00D8528E" w:rsidRPr="00D8528E">
        <w:rPr>
          <w:sz w:val="22"/>
          <w:szCs w:val="22"/>
          <w:vertAlign w:val="superscript"/>
        </w:rPr>
        <w:t>th</w:t>
      </w:r>
      <w:r w:rsidR="00D8528E">
        <w:rPr>
          <w:sz w:val="22"/>
          <w:szCs w:val="22"/>
        </w:rPr>
        <w:t>.</w:t>
      </w:r>
    </w:p>
    <w:p w:rsidR="003D4325" w:rsidRDefault="003D4325" w:rsidP="00E417BC">
      <w:pPr>
        <w:pStyle w:val="ListParagraph"/>
        <w:numPr>
          <w:ilvl w:val="0"/>
          <w:numId w:val="6"/>
        </w:numPr>
        <w:rPr>
          <w:sz w:val="22"/>
          <w:szCs w:val="22"/>
        </w:rPr>
      </w:pPr>
      <w:r>
        <w:rPr>
          <w:sz w:val="22"/>
          <w:szCs w:val="22"/>
        </w:rPr>
        <w:t xml:space="preserve">Committee Reports – </w:t>
      </w:r>
    </w:p>
    <w:p w:rsidR="003D4325" w:rsidRDefault="003D4325" w:rsidP="003D4325">
      <w:pPr>
        <w:pStyle w:val="ListParagraph"/>
        <w:numPr>
          <w:ilvl w:val="1"/>
          <w:numId w:val="6"/>
        </w:numPr>
        <w:rPr>
          <w:sz w:val="22"/>
          <w:szCs w:val="22"/>
        </w:rPr>
      </w:pPr>
      <w:r>
        <w:rPr>
          <w:sz w:val="22"/>
          <w:szCs w:val="22"/>
        </w:rPr>
        <w:t>Fish Fry</w:t>
      </w:r>
      <w:r w:rsidR="00D8528E">
        <w:rPr>
          <w:sz w:val="22"/>
          <w:szCs w:val="22"/>
        </w:rPr>
        <w:t xml:space="preserve"> – a bust up party was suggested for the FF Chairs to get rid of the old food after the season.</w:t>
      </w:r>
    </w:p>
    <w:p w:rsidR="003D4325" w:rsidRDefault="003D4325" w:rsidP="003D4325">
      <w:pPr>
        <w:pStyle w:val="ListParagraph"/>
        <w:numPr>
          <w:ilvl w:val="1"/>
          <w:numId w:val="6"/>
        </w:numPr>
        <w:rPr>
          <w:sz w:val="22"/>
          <w:szCs w:val="22"/>
        </w:rPr>
      </w:pPr>
      <w:r>
        <w:rPr>
          <w:sz w:val="22"/>
          <w:szCs w:val="22"/>
        </w:rPr>
        <w:t>Dinner Auction</w:t>
      </w:r>
      <w:r w:rsidR="00D8528E">
        <w:rPr>
          <w:sz w:val="22"/>
          <w:szCs w:val="22"/>
        </w:rPr>
        <w:t xml:space="preserve"> - $15,000 in credit card and $12,000 was cash. Attendance was down.</w:t>
      </w:r>
    </w:p>
    <w:p w:rsidR="003D4325" w:rsidRDefault="003D4325" w:rsidP="003D4325">
      <w:pPr>
        <w:pStyle w:val="ListParagraph"/>
        <w:numPr>
          <w:ilvl w:val="1"/>
          <w:numId w:val="6"/>
        </w:numPr>
        <w:rPr>
          <w:sz w:val="22"/>
          <w:szCs w:val="22"/>
        </w:rPr>
      </w:pPr>
      <w:r>
        <w:rPr>
          <w:sz w:val="22"/>
          <w:szCs w:val="22"/>
        </w:rPr>
        <w:t>Scrip</w:t>
      </w:r>
      <w:r w:rsidR="00D8528E">
        <w:rPr>
          <w:sz w:val="22"/>
          <w:szCs w:val="22"/>
        </w:rPr>
        <w:t xml:space="preserve"> - $3000 in profit but giving more back. Marketing on FB</w:t>
      </w:r>
      <w:r w:rsidR="001D3D41">
        <w:rPr>
          <w:sz w:val="22"/>
          <w:szCs w:val="22"/>
        </w:rPr>
        <w:t xml:space="preserve"> with the link to the website. </w:t>
      </w:r>
    </w:p>
    <w:p w:rsidR="003D4325" w:rsidRDefault="001D3D41" w:rsidP="003D4325">
      <w:pPr>
        <w:pStyle w:val="ListParagraph"/>
        <w:numPr>
          <w:ilvl w:val="1"/>
          <w:numId w:val="6"/>
        </w:numPr>
        <w:rPr>
          <w:sz w:val="22"/>
          <w:szCs w:val="22"/>
        </w:rPr>
      </w:pPr>
      <w:r>
        <w:rPr>
          <w:sz w:val="22"/>
          <w:szCs w:val="22"/>
        </w:rPr>
        <w:t>Pt</w:t>
      </w:r>
      <w:r w:rsidR="003D4325">
        <w:rPr>
          <w:sz w:val="22"/>
          <w:szCs w:val="22"/>
        </w:rPr>
        <w:t>A</w:t>
      </w:r>
      <w:r>
        <w:rPr>
          <w:sz w:val="22"/>
          <w:szCs w:val="22"/>
        </w:rPr>
        <w:t xml:space="preserve"> – nothing to report</w:t>
      </w:r>
    </w:p>
    <w:p w:rsidR="003D4325" w:rsidRDefault="003D4325" w:rsidP="003D4325">
      <w:pPr>
        <w:pStyle w:val="ListParagraph"/>
        <w:numPr>
          <w:ilvl w:val="1"/>
          <w:numId w:val="6"/>
        </w:numPr>
        <w:rPr>
          <w:sz w:val="22"/>
          <w:szCs w:val="22"/>
        </w:rPr>
      </w:pPr>
      <w:r>
        <w:rPr>
          <w:sz w:val="22"/>
          <w:szCs w:val="22"/>
        </w:rPr>
        <w:t>OLL Finance</w:t>
      </w:r>
      <w:r w:rsidR="001D3D41">
        <w:rPr>
          <w:sz w:val="22"/>
          <w:szCs w:val="22"/>
        </w:rPr>
        <w:t xml:space="preserve"> – 3yr plan average so if the #’s change it isn’t a shock to everyone’s budget.</w:t>
      </w:r>
    </w:p>
    <w:p w:rsidR="003D4325" w:rsidRDefault="003D4325" w:rsidP="003D4325">
      <w:pPr>
        <w:pStyle w:val="ListParagraph"/>
        <w:numPr>
          <w:ilvl w:val="1"/>
          <w:numId w:val="6"/>
        </w:numPr>
        <w:rPr>
          <w:sz w:val="22"/>
          <w:szCs w:val="22"/>
        </w:rPr>
      </w:pPr>
      <w:r>
        <w:rPr>
          <w:sz w:val="22"/>
          <w:szCs w:val="22"/>
        </w:rPr>
        <w:t>Parish Council Rep.</w:t>
      </w:r>
      <w:r w:rsidR="001D3D41">
        <w:rPr>
          <w:sz w:val="22"/>
          <w:szCs w:val="22"/>
        </w:rPr>
        <w:t xml:space="preserve"> – nothing to report</w:t>
      </w:r>
    </w:p>
    <w:p w:rsidR="003D4325" w:rsidRDefault="003D4325" w:rsidP="003D4325">
      <w:pPr>
        <w:pStyle w:val="ListParagraph"/>
        <w:numPr>
          <w:ilvl w:val="1"/>
          <w:numId w:val="6"/>
        </w:numPr>
        <w:rPr>
          <w:sz w:val="22"/>
          <w:szCs w:val="22"/>
        </w:rPr>
      </w:pPr>
      <w:r>
        <w:rPr>
          <w:sz w:val="22"/>
          <w:szCs w:val="22"/>
        </w:rPr>
        <w:t>Technology</w:t>
      </w:r>
      <w:r w:rsidR="001D3D41">
        <w:rPr>
          <w:sz w:val="22"/>
          <w:szCs w:val="22"/>
        </w:rPr>
        <w:t xml:space="preserve"> – Switch was installed. Student computers have all the new switches installed. Lab is all wired and running. Press and Sounder came and took pics for an article. All the </w:t>
      </w:r>
      <w:proofErr w:type="gramStart"/>
      <w:r w:rsidR="001D3D41">
        <w:rPr>
          <w:sz w:val="22"/>
          <w:szCs w:val="22"/>
        </w:rPr>
        <w:t>iPad’s</w:t>
      </w:r>
      <w:proofErr w:type="gramEnd"/>
      <w:r w:rsidR="001D3D41">
        <w:rPr>
          <w:sz w:val="22"/>
          <w:szCs w:val="22"/>
        </w:rPr>
        <w:t xml:space="preserve"> are in the classroom. Technology Raffle is ready to be printed. $300 winners chosen Tuesday &amp; Thursday’s </w:t>
      </w:r>
      <w:r w:rsidR="00F9550B">
        <w:rPr>
          <w:sz w:val="22"/>
          <w:szCs w:val="22"/>
        </w:rPr>
        <w:t>and will also give out $300 on March 6</w:t>
      </w:r>
      <w:r w:rsidR="00F9550B" w:rsidRPr="00F9550B">
        <w:rPr>
          <w:sz w:val="22"/>
          <w:szCs w:val="22"/>
          <w:vertAlign w:val="superscript"/>
        </w:rPr>
        <w:t>th</w:t>
      </w:r>
      <w:r w:rsidR="00F9550B">
        <w:rPr>
          <w:sz w:val="22"/>
          <w:szCs w:val="22"/>
        </w:rPr>
        <w:t xml:space="preserve">. </w:t>
      </w:r>
    </w:p>
    <w:p w:rsidR="00F559F8" w:rsidRPr="00F9550B" w:rsidRDefault="003D4325" w:rsidP="00F559F8">
      <w:pPr>
        <w:pStyle w:val="ListParagraph"/>
        <w:numPr>
          <w:ilvl w:val="1"/>
          <w:numId w:val="6"/>
        </w:numPr>
        <w:rPr>
          <w:sz w:val="22"/>
          <w:szCs w:val="22"/>
        </w:rPr>
      </w:pPr>
      <w:r>
        <w:rPr>
          <w:sz w:val="22"/>
          <w:szCs w:val="22"/>
        </w:rPr>
        <w:t>R&amp;R</w:t>
      </w:r>
      <w:r w:rsidR="00F9550B">
        <w:rPr>
          <w:sz w:val="22"/>
          <w:szCs w:val="22"/>
        </w:rPr>
        <w:t xml:space="preserve"> – nothing to report</w:t>
      </w:r>
    </w:p>
    <w:p w:rsidR="00F9550B" w:rsidRDefault="00F9550B" w:rsidP="00F559F8">
      <w:pPr>
        <w:jc w:val="center"/>
        <w:rPr>
          <w:b/>
          <w:bCs/>
          <w:sz w:val="22"/>
          <w:szCs w:val="22"/>
        </w:rPr>
      </w:pPr>
    </w:p>
    <w:p w:rsidR="00F559F8" w:rsidRPr="00F559F8" w:rsidRDefault="00F559F8" w:rsidP="00F559F8">
      <w:pPr>
        <w:jc w:val="center"/>
        <w:rPr>
          <w:sz w:val="22"/>
          <w:szCs w:val="22"/>
        </w:rPr>
      </w:pPr>
      <w:r w:rsidRPr="00F559F8">
        <w:rPr>
          <w:b/>
          <w:bCs/>
          <w:sz w:val="22"/>
          <w:szCs w:val="22"/>
        </w:rPr>
        <w:t>October 15th, 2018 Advisory Board Principal Report</w:t>
      </w:r>
    </w:p>
    <w:p w:rsidR="00F9550B" w:rsidRDefault="00F9550B" w:rsidP="00F559F8">
      <w:pPr>
        <w:rPr>
          <w:b/>
          <w:bCs/>
          <w:sz w:val="22"/>
          <w:szCs w:val="22"/>
        </w:rPr>
      </w:pPr>
    </w:p>
    <w:p w:rsidR="00F9550B" w:rsidRDefault="00F9550B" w:rsidP="00F559F8">
      <w:pPr>
        <w:rPr>
          <w:b/>
          <w:bCs/>
          <w:sz w:val="22"/>
          <w:szCs w:val="22"/>
        </w:rPr>
      </w:pPr>
    </w:p>
    <w:p w:rsidR="00F9550B" w:rsidRDefault="00F9550B" w:rsidP="00F559F8">
      <w:pPr>
        <w:rPr>
          <w:b/>
          <w:bCs/>
          <w:sz w:val="22"/>
          <w:szCs w:val="22"/>
        </w:rPr>
      </w:pPr>
    </w:p>
    <w:p w:rsidR="00F9550B" w:rsidRDefault="00F9550B" w:rsidP="00F559F8">
      <w:pPr>
        <w:rPr>
          <w:b/>
          <w:bCs/>
          <w:sz w:val="22"/>
          <w:szCs w:val="22"/>
        </w:rPr>
      </w:pPr>
    </w:p>
    <w:p w:rsidR="00F559F8" w:rsidRPr="00F559F8" w:rsidRDefault="00F559F8" w:rsidP="00F559F8">
      <w:pPr>
        <w:rPr>
          <w:sz w:val="22"/>
          <w:szCs w:val="22"/>
        </w:rPr>
      </w:pPr>
      <w:r w:rsidRPr="00F559F8">
        <w:rPr>
          <w:b/>
          <w:bCs/>
          <w:sz w:val="22"/>
          <w:szCs w:val="22"/>
        </w:rPr>
        <w:t>WCSA Goals Update</w:t>
      </w:r>
    </w:p>
    <w:p w:rsidR="00F559F8" w:rsidRDefault="00F559F8" w:rsidP="00F559F8">
      <w:pPr>
        <w:numPr>
          <w:ilvl w:val="0"/>
          <w:numId w:val="12"/>
        </w:numPr>
        <w:rPr>
          <w:sz w:val="22"/>
          <w:szCs w:val="22"/>
        </w:rPr>
      </w:pPr>
      <w:r w:rsidRPr="00F559F8">
        <w:rPr>
          <w:sz w:val="22"/>
          <w:szCs w:val="22"/>
        </w:rPr>
        <w:t xml:space="preserve">We hope to submit evidence in November to show that we have met our goal in </w:t>
      </w:r>
      <w:r w:rsidRPr="00F559F8">
        <w:rPr>
          <w:b/>
          <w:bCs/>
          <w:sz w:val="22"/>
          <w:szCs w:val="22"/>
        </w:rPr>
        <w:t>Domain D 10.6</w:t>
      </w:r>
      <w:r w:rsidRPr="00F559F8">
        <w:rPr>
          <w:sz w:val="22"/>
          <w:szCs w:val="22"/>
        </w:rPr>
        <w:t xml:space="preserve">- Communicating the cost to educate a child to all stakeholders. </w:t>
      </w:r>
      <w:r w:rsidRPr="00F559F8">
        <w:rPr>
          <w:b/>
          <w:bCs/>
          <w:sz w:val="22"/>
          <w:szCs w:val="22"/>
        </w:rPr>
        <w:t xml:space="preserve">Domain C 7.5/9.2- </w:t>
      </w:r>
      <w:r w:rsidRPr="00F559F8">
        <w:rPr>
          <w:sz w:val="22"/>
          <w:szCs w:val="22"/>
        </w:rPr>
        <w:t>Evidence of our Character Education and addressing individual student needs</w:t>
      </w:r>
    </w:p>
    <w:p w:rsidR="00F559F8" w:rsidRPr="00F559F8" w:rsidRDefault="00F559F8" w:rsidP="00F559F8">
      <w:pPr>
        <w:ind w:left="720"/>
        <w:rPr>
          <w:sz w:val="22"/>
          <w:szCs w:val="22"/>
        </w:rPr>
      </w:pPr>
    </w:p>
    <w:p w:rsidR="00F559F8" w:rsidRPr="00F559F8" w:rsidRDefault="00F559F8" w:rsidP="00F559F8">
      <w:pPr>
        <w:rPr>
          <w:sz w:val="22"/>
          <w:szCs w:val="22"/>
        </w:rPr>
      </w:pPr>
      <w:r w:rsidRPr="00F559F8">
        <w:rPr>
          <w:b/>
          <w:bCs/>
          <w:sz w:val="22"/>
          <w:szCs w:val="22"/>
        </w:rPr>
        <w:t>Academics</w:t>
      </w:r>
      <w:r>
        <w:rPr>
          <w:sz w:val="22"/>
          <w:szCs w:val="22"/>
        </w:rPr>
        <w:t>:</w:t>
      </w:r>
    </w:p>
    <w:p w:rsidR="00F559F8" w:rsidRPr="00F559F8" w:rsidRDefault="00F559F8" w:rsidP="00F559F8">
      <w:pPr>
        <w:numPr>
          <w:ilvl w:val="0"/>
          <w:numId w:val="13"/>
        </w:numPr>
        <w:rPr>
          <w:sz w:val="22"/>
          <w:szCs w:val="22"/>
        </w:rPr>
      </w:pPr>
      <w:r w:rsidRPr="00F559F8">
        <w:rPr>
          <w:sz w:val="22"/>
          <w:szCs w:val="22"/>
        </w:rPr>
        <w:t>The iPads have arrived and are now in the classrooms</w:t>
      </w:r>
    </w:p>
    <w:p w:rsidR="00F559F8" w:rsidRDefault="00F559F8" w:rsidP="00F559F8">
      <w:pPr>
        <w:numPr>
          <w:ilvl w:val="0"/>
          <w:numId w:val="13"/>
        </w:numPr>
        <w:rPr>
          <w:sz w:val="22"/>
          <w:szCs w:val="22"/>
        </w:rPr>
      </w:pPr>
      <w:r w:rsidRPr="00F559F8">
        <w:rPr>
          <w:sz w:val="22"/>
          <w:szCs w:val="22"/>
        </w:rPr>
        <w:t>Our staff will begin to review our Social Studies curriculum and textbooks in hopes of ordering new resources next school year. We will also begin phase 1 of reviewing our current reading series including grammar, spelling and writing programs.</w:t>
      </w:r>
    </w:p>
    <w:p w:rsidR="00F559F8" w:rsidRPr="00F559F8" w:rsidRDefault="00F559F8" w:rsidP="00F559F8">
      <w:pPr>
        <w:ind w:left="720"/>
        <w:rPr>
          <w:sz w:val="22"/>
          <w:szCs w:val="22"/>
        </w:rPr>
      </w:pPr>
    </w:p>
    <w:p w:rsidR="00F559F8" w:rsidRPr="00F559F8" w:rsidRDefault="00F559F8" w:rsidP="00F559F8">
      <w:pPr>
        <w:rPr>
          <w:sz w:val="22"/>
          <w:szCs w:val="22"/>
        </w:rPr>
      </w:pPr>
      <w:r w:rsidRPr="00F559F8">
        <w:rPr>
          <w:b/>
          <w:bCs/>
          <w:sz w:val="22"/>
          <w:szCs w:val="22"/>
        </w:rPr>
        <w:t xml:space="preserve">Staff Professional Learning Community (PLC): </w:t>
      </w:r>
    </w:p>
    <w:p w:rsidR="00F559F8" w:rsidRPr="00F559F8" w:rsidRDefault="00F559F8" w:rsidP="00F559F8">
      <w:pPr>
        <w:numPr>
          <w:ilvl w:val="0"/>
          <w:numId w:val="14"/>
        </w:numPr>
        <w:rPr>
          <w:sz w:val="22"/>
          <w:szCs w:val="22"/>
        </w:rPr>
      </w:pPr>
      <w:r w:rsidRPr="00F559F8">
        <w:rPr>
          <w:sz w:val="22"/>
          <w:szCs w:val="22"/>
        </w:rPr>
        <w:t>We continue to review and make progress toward several of our WCSA goals. Our Leadership Team has decided that we will be working on the following initiatives: priority standards, unit planning, play based learnin</w:t>
      </w:r>
      <w:r>
        <w:rPr>
          <w:sz w:val="22"/>
          <w:szCs w:val="22"/>
        </w:rPr>
        <w:t xml:space="preserve">g, data-driven instruction and </w:t>
      </w:r>
      <w:r w:rsidRPr="00F559F8">
        <w:rPr>
          <w:sz w:val="22"/>
          <w:szCs w:val="22"/>
        </w:rPr>
        <w:t xml:space="preserve">trauma informed care. </w:t>
      </w:r>
    </w:p>
    <w:p w:rsidR="00F559F8" w:rsidRPr="00F559F8" w:rsidRDefault="00F559F8" w:rsidP="00F559F8">
      <w:pPr>
        <w:numPr>
          <w:ilvl w:val="0"/>
          <w:numId w:val="14"/>
        </w:numPr>
        <w:rPr>
          <w:sz w:val="22"/>
          <w:szCs w:val="22"/>
        </w:rPr>
      </w:pPr>
      <w:r w:rsidRPr="00F559F8">
        <w:rPr>
          <w:sz w:val="22"/>
          <w:szCs w:val="22"/>
        </w:rPr>
        <w:t xml:space="preserve">Our staff attended Catholic School Teacher Convention on October 5th. Our staff attended a variety of informational sessions. </w:t>
      </w:r>
    </w:p>
    <w:p w:rsidR="00F559F8" w:rsidRDefault="00F559F8" w:rsidP="00F559F8">
      <w:pPr>
        <w:numPr>
          <w:ilvl w:val="0"/>
          <w:numId w:val="14"/>
        </w:numPr>
        <w:rPr>
          <w:sz w:val="22"/>
          <w:szCs w:val="22"/>
        </w:rPr>
      </w:pPr>
      <w:r w:rsidRPr="00F559F8">
        <w:rPr>
          <w:sz w:val="22"/>
          <w:szCs w:val="22"/>
        </w:rPr>
        <w:t xml:space="preserve">We continue to be engaged with our deanery training: </w:t>
      </w:r>
      <w:r w:rsidRPr="00F559F8">
        <w:rPr>
          <w:i/>
          <w:iCs/>
          <w:sz w:val="22"/>
          <w:szCs w:val="22"/>
        </w:rPr>
        <w:t>Continuous Improvement in the School Setting.</w:t>
      </w:r>
      <w:r w:rsidRPr="00F559F8">
        <w:rPr>
          <w:sz w:val="22"/>
          <w:szCs w:val="22"/>
        </w:rPr>
        <w:t xml:space="preserve"> Our Leadership Team attended a training on September 13th. It focused on using data to set goals with students. I enjoyed the focus on “growth mindset” and “growth opportunities”. I have been using some of the techniques in my classroom and I have seen good results. </w:t>
      </w:r>
    </w:p>
    <w:p w:rsidR="00F559F8" w:rsidRPr="00F559F8" w:rsidRDefault="00F559F8" w:rsidP="00F559F8">
      <w:pPr>
        <w:ind w:left="720"/>
        <w:rPr>
          <w:sz w:val="22"/>
          <w:szCs w:val="22"/>
        </w:rPr>
      </w:pPr>
    </w:p>
    <w:p w:rsidR="00F559F8" w:rsidRPr="00F559F8" w:rsidRDefault="00F559F8" w:rsidP="00F559F8">
      <w:pPr>
        <w:rPr>
          <w:sz w:val="22"/>
          <w:szCs w:val="22"/>
        </w:rPr>
      </w:pPr>
      <w:r w:rsidRPr="00F559F8">
        <w:rPr>
          <w:b/>
          <w:bCs/>
          <w:sz w:val="22"/>
          <w:szCs w:val="22"/>
        </w:rPr>
        <w:t>Building &amp; Grounds</w:t>
      </w:r>
    </w:p>
    <w:p w:rsidR="00F559F8" w:rsidRPr="00F559F8" w:rsidRDefault="00F559F8" w:rsidP="00F559F8">
      <w:pPr>
        <w:numPr>
          <w:ilvl w:val="0"/>
          <w:numId w:val="15"/>
        </w:numPr>
        <w:rPr>
          <w:sz w:val="22"/>
          <w:szCs w:val="22"/>
        </w:rPr>
      </w:pPr>
      <w:r w:rsidRPr="00F559F8">
        <w:rPr>
          <w:sz w:val="22"/>
          <w:szCs w:val="22"/>
        </w:rPr>
        <w:t xml:space="preserve">The Art Room now has a door, lock and upgraded electrical. The vents for the heating will hopefully be installed soon. The plumber was in to start the work on Oct. 4th. We are working on scheduling the next work day. A contract has been signed to replace the window. </w:t>
      </w:r>
    </w:p>
    <w:p w:rsidR="00F559F8" w:rsidRDefault="00F559F8" w:rsidP="00F559F8">
      <w:pPr>
        <w:numPr>
          <w:ilvl w:val="0"/>
          <w:numId w:val="15"/>
        </w:numPr>
        <w:rPr>
          <w:sz w:val="22"/>
          <w:szCs w:val="22"/>
        </w:rPr>
      </w:pPr>
      <w:r w:rsidRPr="00F559F8">
        <w:rPr>
          <w:sz w:val="22"/>
          <w:szCs w:val="22"/>
        </w:rPr>
        <w:t xml:space="preserve">We have had 3 companies in to give us a bid on the security doors on each level. We are waiting to hear back from 2 of them. </w:t>
      </w:r>
    </w:p>
    <w:p w:rsidR="00F559F8" w:rsidRPr="00F559F8" w:rsidRDefault="00F559F8" w:rsidP="00F559F8">
      <w:pPr>
        <w:ind w:left="720"/>
        <w:rPr>
          <w:sz w:val="22"/>
          <w:szCs w:val="22"/>
        </w:rPr>
      </w:pPr>
    </w:p>
    <w:p w:rsidR="00F559F8" w:rsidRPr="00F559F8" w:rsidRDefault="00F559F8" w:rsidP="00F559F8">
      <w:pPr>
        <w:rPr>
          <w:sz w:val="22"/>
          <w:szCs w:val="22"/>
        </w:rPr>
      </w:pPr>
      <w:r w:rsidRPr="00F559F8">
        <w:rPr>
          <w:b/>
          <w:bCs/>
          <w:sz w:val="22"/>
          <w:szCs w:val="22"/>
        </w:rPr>
        <w:t>Personnel</w:t>
      </w:r>
    </w:p>
    <w:p w:rsidR="00F559F8" w:rsidRPr="00F559F8" w:rsidRDefault="00F559F8" w:rsidP="00F559F8">
      <w:pPr>
        <w:numPr>
          <w:ilvl w:val="0"/>
          <w:numId w:val="16"/>
        </w:numPr>
        <w:rPr>
          <w:sz w:val="22"/>
          <w:szCs w:val="22"/>
        </w:rPr>
      </w:pPr>
      <w:r w:rsidRPr="00F559F8">
        <w:rPr>
          <w:sz w:val="22"/>
          <w:szCs w:val="22"/>
        </w:rPr>
        <w:t xml:space="preserve">Debbie </w:t>
      </w:r>
      <w:proofErr w:type="spellStart"/>
      <w:r w:rsidRPr="00F559F8">
        <w:rPr>
          <w:sz w:val="22"/>
          <w:szCs w:val="22"/>
        </w:rPr>
        <w:t>Wollner</w:t>
      </w:r>
      <w:proofErr w:type="spellEnd"/>
      <w:r w:rsidRPr="00F559F8">
        <w:rPr>
          <w:sz w:val="22"/>
          <w:szCs w:val="22"/>
        </w:rPr>
        <w:t xml:space="preserve"> has given her notice. Her last day will be Oct. 18th </w:t>
      </w:r>
    </w:p>
    <w:p w:rsidR="00F559F8" w:rsidRPr="00F559F8" w:rsidRDefault="00F559F8" w:rsidP="00F559F8">
      <w:pPr>
        <w:numPr>
          <w:ilvl w:val="0"/>
          <w:numId w:val="16"/>
        </w:numPr>
        <w:rPr>
          <w:sz w:val="22"/>
          <w:szCs w:val="22"/>
        </w:rPr>
      </w:pPr>
      <w:r w:rsidRPr="00F559F8">
        <w:rPr>
          <w:sz w:val="22"/>
          <w:szCs w:val="22"/>
        </w:rPr>
        <w:t xml:space="preserve">I have interviews scheduled for Tuesday, October 16th. There have been several applicants. </w:t>
      </w:r>
    </w:p>
    <w:p w:rsidR="00F559F8" w:rsidRPr="00F559F8" w:rsidRDefault="00F559F8" w:rsidP="00F559F8">
      <w:pPr>
        <w:numPr>
          <w:ilvl w:val="0"/>
          <w:numId w:val="16"/>
        </w:numPr>
        <w:rPr>
          <w:sz w:val="22"/>
          <w:szCs w:val="22"/>
        </w:rPr>
      </w:pPr>
      <w:r w:rsidRPr="00F559F8">
        <w:rPr>
          <w:sz w:val="22"/>
          <w:szCs w:val="22"/>
        </w:rPr>
        <w:t>We are still looking to hire someone to serve lunch and help with some of the cleaning duties on Tuesdays and Thursdays.</w:t>
      </w:r>
    </w:p>
    <w:p w:rsidR="00F559F8" w:rsidRPr="00F559F8" w:rsidRDefault="00F559F8" w:rsidP="00F559F8">
      <w:pPr>
        <w:numPr>
          <w:ilvl w:val="0"/>
          <w:numId w:val="16"/>
        </w:numPr>
        <w:rPr>
          <w:sz w:val="22"/>
          <w:szCs w:val="22"/>
        </w:rPr>
      </w:pPr>
      <w:r w:rsidRPr="00F559F8">
        <w:rPr>
          <w:sz w:val="22"/>
          <w:szCs w:val="22"/>
        </w:rPr>
        <w:t>Jessi Eischen has joined our team. She is helping with lunch and cleaning duties o</w:t>
      </w:r>
      <w:r>
        <w:rPr>
          <w:sz w:val="22"/>
          <w:szCs w:val="22"/>
        </w:rPr>
        <w:t>n Monday, Wednesday and Friday.</w:t>
      </w:r>
      <w:r w:rsidRPr="00F559F8">
        <w:rPr>
          <w:sz w:val="22"/>
          <w:szCs w:val="22"/>
        </w:rPr>
        <w:t xml:space="preserve"> She is a great addition to our staff. </w:t>
      </w:r>
    </w:p>
    <w:p w:rsidR="00F559F8" w:rsidRPr="00F559F8" w:rsidRDefault="00F559F8" w:rsidP="00F559F8">
      <w:pPr>
        <w:numPr>
          <w:ilvl w:val="0"/>
          <w:numId w:val="16"/>
        </w:numPr>
        <w:rPr>
          <w:sz w:val="22"/>
          <w:szCs w:val="22"/>
        </w:rPr>
      </w:pPr>
      <w:r w:rsidRPr="00F559F8">
        <w:rPr>
          <w:sz w:val="22"/>
          <w:szCs w:val="22"/>
        </w:rPr>
        <w:t xml:space="preserve">Haven </w:t>
      </w:r>
      <w:proofErr w:type="spellStart"/>
      <w:r w:rsidRPr="00F559F8">
        <w:rPr>
          <w:sz w:val="22"/>
          <w:szCs w:val="22"/>
        </w:rPr>
        <w:t>Lanser</w:t>
      </w:r>
      <w:proofErr w:type="spellEnd"/>
      <w:r w:rsidRPr="00F559F8">
        <w:rPr>
          <w:sz w:val="22"/>
          <w:szCs w:val="22"/>
        </w:rPr>
        <w:t xml:space="preserve"> has been hired to help offer support in our extended day program two afternoons per week.</w:t>
      </w:r>
    </w:p>
    <w:p w:rsidR="00F559F8" w:rsidRDefault="00F559F8" w:rsidP="00F559F8">
      <w:pPr>
        <w:numPr>
          <w:ilvl w:val="0"/>
          <w:numId w:val="16"/>
        </w:numPr>
        <w:rPr>
          <w:sz w:val="22"/>
          <w:szCs w:val="22"/>
        </w:rPr>
      </w:pPr>
      <w:r w:rsidRPr="00F559F8">
        <w:rPr>
          <w:sz w:val="22"/>
          <w:szCs w:val="22"/>
        </w:rPr>
        <w:t xml:space="preserve">Nikki Villarreal will be joining our extended day team on Monday afternoons. </w:t>
      </w:r>
    </w:p>
    <w:p w:rsidR="00F559F8" w:rsidRPr="00F559F8" w:rsidRDefault="00F559F8" w:rsidP="00F559F8">
      <w:pPr>
        <w:ind w:left="720"/>
        <w:rPr>
          <w:sz w:val="22"/>
          <w:szCs w:val="22"/>
        </w:rPr>
      </w:pPr>
    </w:p>
    <w:p w:rsidR="00F559F8" w:rsidRPr="00F559F8" w:rsidRDefault="00F559F8" w:rsidP="00F559F8">
      <w:pPr>
        <w:rPr>
          <w:sz w:val="22"/>
          <w:szCs w:val="22"/>
        </w:rPr>
      </w:pPr>
      <w:r w:rsidRPr="00F559F8">
        <w:rPr>
          <w:b/>
          <w:bCs/>
          <w:sz w:val="22"/>
          <w:szCs w:val="22"/>
        </w:rPr>
        <w:t>School Safety</w:t>
      </w:r>
    </w:p>
    <w:p w:rsidR="00F559F8" w:rsidRPr="00F559F8" w:rsidRDefault="00F559F8" w:rsidP="00F559F8">
      <w:pPr>
        <w:numPr>
          <w:ilvl w:val="0"/>
          <w:numId w:val="17"/>
        </w:numPr>
        <w:rPr>
          <w:sz w:val="22"/>
          <w:szCs w:val="22"/>
        </w:rPr>
      </w:pPr>
      <w:r w:rsidRPr="00F559F8">
        <w:rPr>
          <w:sz w:val="22"/>
          <w:szCs w:val="22"/>
        </w:rPr>
        <w:t xml:space="preserve">The WAVE alert system has been installed. There are still some adjustments that are being made. The Ozaukee Sheriff’s Office has been working closely with us. </w:t>
      </w:r>
    </w:p>
    <w:p w:rsidR="00F559F8" w:rsidRPr="00F559F8" w:rsidRDefault="00F559F8" w:rsidP="00F559F8">
      <w:pPr>
        <w:numPr>
          <w:ilvl w:val="0"/>
          <w:numId w:val="17"/>
        </w:numPr>
        <w:rPr>
          <w:sz w:val="22"/>
          <w:szCs w:val="22"/>
        </w:rPr>
      </w:pPr>
      <w:r w:rsidRPr="00F559F8">
        <w:rPr>
          <w:sz w:val="22"/>
          <w:szCs w:val="22"/>
        </w:rPr>
        <w:t>We are excited to announce that we have been awarded a $9,900 grant for security cameras.</w:t>
      </w:r>
    </w:p>
    <w:p w:rsidR="00F559F8" w:rsidRPr="00F559F8" w:rsidRDefault="00F559F8" w:rsidP="00F559F8">
      <w:pPr>
        <w:numPr>
          <w:ilvl w:val="0"/>
          <w:numId w:val="17"/>
        </w:numPr>
        <w:rPr>
          <w:sz w:val="22"/>
          <w:szCs w:val="22"/>
        </w:rPr>
      </w:pPr>
      <w:r w:rsidRPr="00F559F8">
        <w:rPr>
          <w:sz w:val="22"/>
          <w:szCs w:val="22"/>
        </w:rPr>
        <w:lastRenderedPageBreak/>
        <w:t xml:space="preserve">All doors have been labeled with reminders. We did have problems with people propping open doors during conferences. A link for door alarms was shared with me. I will be investigating. </w:t>
      </w:r>
    </w:p>
    <w:p w:rsidR="00F559F8" w:rsidRDefault="00F559F8" w:rsidP="00F559F8">
      <w:pPr>
        <w:numPr>
          <w:ilvl w:val="0"/>
          <w:numId w:val="17"/>
        </w:numPr>
        <w:rPr>
          <w:sz w:val="22"/>
          <w:szCs w:val="22"/>
        </w:rPr>
      </w:pPr>
      <w:r w:rsidRPr="00F559F8">
        <w:rPr>
          <w:sz w:val="22"/>
          <w:szCs w:val="22"/>
        </w:rPr>
        <w:t xml:space="preserve">The School Safety Committee is still forming. There has not been much response as of yet. </w:t>
      </w:r>
    </w:p>
    <w:p w:rsidR="00F559F8" w:rsidRPr="00F559F8" w:rsidRDefault="00F559F8" w:rsidP="00F559F8">
      <w:pPr>
        <w:ind w:left="720"/>
        <w:rPr>
          <w:sz w:val="22"/>
          <w:szCs w:val="22"/>
        </w:rPr>
      </w:pPr>
    </w:p>
    <w:p w:rsidR="00F559F8" w:rsidRPr="00F559F8" w:rsidRDefault="00F559F8" w:rsidP="00F559F8">
      <w:pPr>
        <w:rPr>
          <w:sz w:val="22"/>
          <w:szCs w:val="22"/>
        </w:rPr>
      </w:pPr>
      <w:r w:rsidRPr="00F559F8">
        <w:rPr>
          <w:b/>
          <w:bCs/>
          <w:sz w:val="22"/>
          <w:szCs w:val="22"/>
        </w:rPr>
        <w:t>Shared Sports Team</w:t>
      </w:r>
    </w:p>
    <w:p w:rsidR="00F559F8" w:rsidRDefault="00F559F8" w:rsidP="00F559F8">
      <w:pPr>
        <w:numPr>
          <w:ilvl w:val="0"/>
          <w:numId w:val="18"/>
        </w:numPr>
        <w:rPr>
          <w:sz w:val="22"/>
          <w:szCs w:val="22"/>
        </w:rPr>
      </w:pPr>
      <w:r w:rsidRPr="00F559F8">
        <w:rPr>
          <w:sz w:val="22"/>
          <w:szCs w:val="22"/>
        </w:rPr>
        <w:t xml:space="preserve">DSCS will be investigating the possibility of having a </w:t>
      </w:r>
      <w:proofErr w:type="spellStart"/>
      <w:r w:rsidR="00631017">
        <w:rPr>
          <w:sz w:val="22"/>
          <w:szCs w:val="22"/>
        </w:rPr>
        <w:t>Boy’s</w:t>
      </w:r>
      <w:r w:rsidR="00631017" w:rsidRPr="00F559F8">
        <w:rPr>
          <w:sz w:val="22"/>
          <w:szCs w:val="22"/>
        </w:rPr>
        <w:t xml:space="preserve"> Volleyball</w:t>
      </w:r>
      <w:proofErr w:type="spellEnd"/>
      <w:r w:rsidRPr="00F559F8">
        <w:rPr>
          <w:sz w:val="22"/>
          <w:szCs w:val="22"/>
        </w:rPr>
        <w:t xml:space="preserve"> Team. We will begin by asking our current 5th-8th grade boys to see if there is an interest.</w:t>
      </w:r>
    </w:p>
    <w:p w:rsidR="00F559F8" w:rsidRPr="00F559F8" w:rsidRDefault="00F559F8" w:rsidP="00F559F8">
      <w:pPr>
        <w:ind w:left="720"/>
        <w:rPr>
          <w:sz w:val="22"/>
          <w:szCs w:val="22"/>
        </w:rPr>
      </w:pPr>
    </w:p>
    <w:p w:rsidR="00F559F8" w:rsidRDefault="00F559F8" w:rsidP="00F559F8">
      <w:pPr>
        <w:rPr>
          <w:sz w:val="22"/>
          <w:szCs w:val="22"/>
        </w:rPr>
      </w:pPr>
      <w:r w:rsidRPr="00F559F8">
        <w:rPr>
          <w:b/>
          <w:bCs/>
          <w:sz w:val="22"/>
          <w:szCs w:val="22"/>
        </w:rPr>
        <w:t>Enrollment for 2018-19:</w:t>
      </w:r>
      <w:r w:rsidRPr="00F559F8">
        <w:rPr>
          <w:sz w:val="22"/>
          <w:szCs w:val="22"/>
        </w:rPr>
        <w:t xml:space="preserve">  95 students</w:t>
      </w:r>
    </w:p>
    <w:p w:rsidR="00F559F8" w:rsidRPr="00F559F8" w:rsidRDefault="00F559F8" w:rsidP="00F559F8">
      <w:pPr>
        <w:rPr>
          <w:sz w:val="22"/>
          <w:szCs w:val="22"/>
        </w:rPr>
      </w:pPr>
    </w:p>
    <w:p w:rsidR="00F559F8" w:rsidRPr="00F559F8" w:rsidRDefault="00F559F8" w:rsidP="00F559F8">
      <w:pPr>
        <w:rPr>
          <w:sz w:val="22"/>
          <w:szCs w:val="22"/>
        </w:rPr>
      </w:pPr>
      <w:r w:rsidRPr="00F559F8">
        <w:rPr>
          <w:b/>
          <w:bCs/>
          <w:sz w:val="22"/>
          <w:szCs w:val="22"/>
        </w:rPr>
        <w:t>Upcoming:</w:t>
      </w:r>
    </w:p>
    <w:p w:rsidR="00F559F8" w:rsidRDefault="00F559F8" w:rsidP="00F559F8">
      <w:pPr>
        <w:numPr>
          <w:ilvl w:val="0"/>
          <w:numId w:val="19"/>
        </w:numPr>
        <w:rPr>
          <w:sz w:val="22"/>
          <w:szCs w:val="22"/>
        </w:rPr>
      </w:pPr>
      <w:r w:rsidRPr="00F559F8">
        <w:rPr>
          <w:sz w:val="22"/>
          <w:szCs w:val="22"/>
        </w:rPr>
        <w:t>Catholic Schools Walk October 20th    </w:t>
      </w:r>
    </w:p>
    <w:p w:rsidR="00F559F8" w:rsidRDefault="00F559F8" w:rsidP="00F559F8">
      <w:pPr>
        <w:numPr>
          <w:ilvl w:val="0"/>
          <w:numId w:val="19"/>
        </w:numPr>
        <w:rPr>
          <w:sz w:val="22"/>
          <w:szCs w:val="22"/>
        </w:rPr>
      </w:pPr>
      <w:r w:rsidRPr="00F559F8">
        <w:rPr>
          <w:sz w:val="22"/>
          <w:szCs w:val="22"/>
        </w:rPr>
        <w:t>Fa</w:t>
      </w:r>
      <w:r>
        <w:rPr>
          <w:sz w:val="22"/>
          <w:szCs w:val="22"/>
        </w:rPr>
        <w:t xml:space="preserve">ll Festival October 31st       </w:t>
      </w:r>
    </w:p>
    <w:p w:rsidR="00F559F8" w:rsidRPr="00F9550B" w:rsidRDefault="00F559F8" w:rsidP="00F559F8">
      <w:pPr>
        <w:numPr>
          <w:ilvl w:val="0"/>
          <w:numId w:val="19"/>
        </w:numPr>
        <w:rPr>
          <w:sz w:val="22"/>
          <w:szCs w:val="22"/>
        </w:rPr>
      </w:pPr>
      <w:r w:rsidRPr="00F559F8">
        <w:rPr>
          <w:sz w:val="22"/>
          <w:szCs w:val="22"/>
        </w:rPr>
        <w:t xml:space="preserve">All Saints Day November 1st </w:t>
      </w:r>
      <w:bookmarkStart w:id="0" w:name="_GoBack"/>
      <w:bookmarkEnd w:id="0"/>
    </w:p>
    <w:p w:rsidR="00A604D2" w:rsidRPr="00A604D2" w:rsidRDefault="00A604D2" w:rsidP="00A604D2">
      <w:pPr>
        <w:rPr>
          <w:sz w:val="22"/>
          <w:szCs w:val="22"/>
        </w:rPr>
      </w:pPr>
    </w:p>
    <w:p w:rsidR="00AF297D" w:rsidRPr="00F559F8" w:rsidRDefault="00A604D2" w:rsidP="00F559F8">
      <w:pPr>
        <w:rPr>
          <w:sz w:val="22"/>
          <w:szCs w:val="22"/>
        </w:rPr>
      </w:pPr>
      <w:r w:rsidRPr="00A604D2">
        <w:rPr>
          <w:sz w:val="22"/>
          <w:szCs w:val="22"/>
        </w:rPr>
        <w:t>Closing Prayer</w:t>
      </w:r>
      <w:r w:rsidR="00F9550B">
        <w:rPr>
          <w:sz w:val="22"/>
          <w:szCs w:val="22"/>
        </w:rPr>
        <w:t xml:space="preserve"> read by all at 7:45</w:t>
      </w:r>
    </w:p>
    <w:p w:rsidR="00480A2C" w:rsidRPr="00A604D2" w:rsidRDefault="00EE4999" w:rsidP="00E417BC">
      <w:pPr>
        <w:pStyle w:val="Heading3"/>
        <w:rPr>
          <w:b/>
          <w:sz w:val="22"/>
          <w:szCs w:val="22"/>
        </w:rPr>
      </w:pPr>
      <w:r>
        <w:rPr>
          <w:rFonts w:ascii="Arial" w:hAnsi="Arial" w:cs="Arial"/>
          <w:b/>
          <w:bCs/>
          <w:color w:val="333333"/>
          <w:sz w:val="20"/>
          <w:szCs w:val="20"/>
        </w:rPr>
        <w:br/>
      </w:r>
      <w:r w:rsidRPr="00EE4999">
        <w:rPr>
          <w:rFonts w:ascii="Arial" w:hAnsi="Arial" w:cs="Arial"/>
          <w:bCs/>
          <w:i/>
          <w:color w:val="333333"/>
          <w:sz w:val="20"/>
          <w:szCs w:val="20"/>
        </w:rPr>
        <w:t>"Individual commitment to a group effort - that is what makes a team work, a company work, a society work, a civilization work."</w:t>
      </w:r>
      <w:r>
        <w:rPr>
          <w:rFonts w:ascii="Arial" w:hAnsi="Arial" w:cs="Arial"/>
          <w:bCs/>
          <w:i/>
          <w:color w:val="333333"/>
          <w:sz w:val="20"/>
          <w:szCs w:val="20"/>
        </w:rPr>
        <w:t xml:space="preserve"> – Vince Lombardi</w:t>
      </w:r>
    </w:p>
    <w:sectPr w:rsidR="00480A2C" w:rsidRPr="00A604D2" w:rsidSect="006736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CB1" w:rsidRDefault="003C2CB1" w:rsidP="008A0647">
      <w:r>
        <w:separator/>
      </w:r>
    </w:p>
  </w:endnote>
  <w:endnote w:type="continuationSeparator" w:id="0">
    <w:p w:rsidR="003C2CB1" w:rsidRDefault="003C2CB1" w:rsidP="008A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CB1" w:rsidRDefault="003C2CB1" w:rsidP="008A0647">
      <w:r>
        <w:separator/>
      </w:r>
    </w:p>
  </w:footnote>
  <w:footnote w:type="continuationSeparator" w:id="0">
    <w:p w:rsidR="003C2CB1" w:rsidRDefault="003C2CB1" w:rsidP="008A0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4D2" w:rsidRDefault="00A604D2" w:rsidP="00A604D2">
    <w:pPr>
      <w:jc w:val="right"/>
    </w:pPr>
    <w:r>
      <w:rPr>
        <w:noProof/>
      </w:rPr>
      <w:drawing>
        <wp:anchor distT="0" distB="0" distL="114300" distR="114300" simplePos="0" relativeHeight="251659264" behindDoc="0" locked="0" layoutInCell="1" allowOverlap="0">
          <wp:simplePos x="0" y="0"/>
          <wp:positionH relativeFrom="column">
            <wp:posOffset>-142875</wp:posOffset>
          </wp:positionH>
          <wp:positionV relativeFrom="paragraph">
            <wp:posOffset>-137160</wp:posOffset>
          </wp:positionV>
          <wp:extent cx="1323975" cy="1183640"/>
          <wp:effectExtent l="0" t="0" r="9525" b="0"/>
          <wp:wrapSquare wrapText="bothSides"/>
          <wp:docPr id="1" name="Picture 1" descr="DivSavCatholicSchool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SavCatholicSchool_Logo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1836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t xml:space="preserve">      305</w:t>
    </w:r>
    <w:r w:rsidR="00F44E75">
      <w:t xml:space="preserve"> </w:t>
    </w:r>
    <w:r>
      <w:t>Fredonia Ave</w:t>
    </w:r>
  </w:p>
  <w:p w:rsidR="00A604D2" w:rsidRDefault="00A604D2" w:rsidP="00A604D2">
    <w:pPr>
      <w:ind w:left="4320" w:firstLine="720"/>
      <w:jc w:val="right"/>
    </w:pPr>
    <w:r>
      <w:t>P.O. Box 250</w:t>
    </w:r>
  </w:p>
  <w:p w:rsidR="00A604D2" w:rsidRDefault="00A604D2" w:rsidP="00A604D2">
    <w:pPr>
      <w:jc w:val="right"/>
    </w:pPr>
    <w:r>
      <w:t>Fredonia, WI  53021</w:t>
    </w:r>
  </w:p>
  <w:p w:rsidR="00A604D2" w:rsidRDefault="00A604D2" w:rsidP="00A604D2">
    <w:pPr>
      <w:jc w:val="right"/>
    </w:pPr>
    <w:r>
      <w:t>(262) 692-2141</w:t>
    </w:r>
  </w:p>
  <w:p w:rsidR="00A604D2" w:rsidRDefault="00A604D2" w:rsidP="00A604D2">
    <w:pPr>
      <w:jc w:val="right"/>
    </w:pPr>
    <w:r>
      <w:t>Email: dscs.schooloffice@gmail.com</w:t>
    </w:r>
  </w:p>
  <w:p w:rsidR="00A604D2" w:rsidRDefault="00A604D2" w:rsidP="00A604D2">
    <w:pPr>
      <w:jc w:val="right"/>
    </w:pPr>
    <w:r>
      <w:t>Website: www.divinesavior.weconnect.com</w:t>
    </w:r>
  </w:p>
  <w:p w:rsidR="00A604D2" w:rsidRDefault="00A60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126D90"/>
    <w:multiLevelType w:val="multilevel"/>
    <w:tmpl w:val="FB12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5D4000"/>
    <w:multiLevelType w:val="multilevel"/>
    <w:tmpl w:val="246A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012EE7"/>
    <w:multiLevelType w:val="hybridMultilevel"/>
    <w:tmpl w:val="9850D17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1307D7"/>
    <w:multiLevelType w:val="multilevel"/>
    <w:tmpl w:val="DB1E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ED2965"/>
    <w:multiLevelType w:val="hybridMultilevel"/>
    <w:tmpl w:val="9D1A6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C7486"/>
    <w:multiLevelType w:val="multilevel"/>
    <w:tmpl w:val="2C8C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E6DFC"/>
    <w:multiLevelType w:val="hybridMultilevel"/>
    <w:tmpl w:val="73282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A44FD"/>
    <w:multiLevelType w:val="multilevel"/>
    <w:tmpl w:val="DDE2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A35B43"/>
    <w:multiLevelType w:val="hybridMultilevel"/>
    <w:tmpl w:val="2B8629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C3F11"/>
    <w:multiLevelType w:val="multilevel"/>
    <w:tmpl w:val="555E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A57166"/>
    <w:multiLevelType w:val="hybridMultilevel"/>
    <w:tmpl w:val="4F0004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657096"/>
    <w:multiLevelType w:val="multilevel"/>
    <w:tmpl w:val="0C7E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970156"/>
    <w:multiLevelType w:val="hybridMultilevel"/>
    <w:tmpl w:val="C12AE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A4639E"/>
    <w:multiLevelType w:val="multilevel"/>
    <w:tmpl w:val="CA60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7"/>
  </w:num>
  <w:num w:numId="4">
    <w:abstractNumId w:val="11"/>
  </w:num>
  <w:num w:numId="5">
    <w:abstractNumId w:val="13"/>
  </w:num>
  <w:num w:numId="6">
    <w:abstractNumId w:val="9"/>
  </w:num>
  <w:num w:numId="7">
    <w:abstractNumId w:val="0"/>
  </w:num>
  <w:num w:numId="8">
    <w:abstractNumId w:val="1"/>
  </w:num>
  <w:num w:numId="9">
    <w:abstractNumId w:val="2"/>
  </w:num>
  <w:num w:numId="10">
    <w:abstractNumId w:val="3"/>
  </w:num>
  <w:num w:numId="11">
    <w:abstractNumId w:val="4"/>
  </w:num>
  <w:num w:numId="12">
    <w:abstractNumId w:val="8"/>
  </w:num>
  <w:num w:numId="13">
    <w:abstractNumId w:val="6"/>
  </w:num>
  <w:num w:numId="14">
    <w:abstractNumId w:val="14"/>
  </w:num>
  <w:num w:numId="15">
    <w:abstractNumId w:val="5"/>
  </w:num>
  <w:num w:numId="16">
    <w:abstractNumId w:val="16"/>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4A6"/>
    <w:rsid w:val="0001098A"/>
    <w:rsid w:val="00051A88"/>
    <w:rsid w:val="00067E6A"/>
    <w:rsid w:val="00083FC9"/>
    <w:rsid w:val="000D3550"/>
    <w:rsid w:val="00103532"/>
    <w:rsid w:val="001044A6"/>
    <w:rsid w:val="00125E25"/>
    <w:rsid w:val="00133A84"/>
    <w:rsid w:val="00150F9E"/>
    <w:rsid w:val="0016485C"/>
    <w:rsid w:val="00183A92"/>
    <w:rsid w:val="00194AF2"/>
    <w:rsid w:val="001D3D41"/>
    <w:rsid w:val="001D7B7B"/>
    <w:rsid w:val="001E4A9F"/>
    <w:rsid w:val="00214E05"/>
    <w:rsid w:val="002249BD"/>
    <w:rsid w:val="00242147"/>
    <w:rsid w:val="00256DE0"/>
    <w:rsid w:val="0026347E"/>
    <w:rsid w:val="002B619C"/>
    <w:rsid w:val="002D5975"/>
    <w:rsid w:val="002E58E2"/>
    <w:rsid w:val="002E5A2C"/>
    <w:rsid w:val="002F0C42"/>
    <w:rsid w:val="00336365"/>
    <w:rsid w:val="003658C3"/>
    <w:rsid w:val="003713CE"/>
    <w:rsid w:val="00390090"/>
    <w:rsid w:val="003B2B98"/>
    <w:rsid w:val="003B7EEB"/>
    <w:rsid w:val="003C2CB1"/>
    <w:rsid w:val="003D4325"/>
    <w:rsid w:val="003F6230"/>
    <w:rsid w:val="004051E1"/>
    <w:rsid w:val="004204DE"/>
    <w:rsid w:val="00460AC0"/>
    <w:rsid w:val="0047106E"/>
    <w:rsid w:val="00471B6A"/>
    <w:rsid w:val="00480A2C"/>
    <w:rsid w:val="0049350B"/>
    <w:rsid w:val="004B3A9E"/>
    <w:rsid w:val="004E321A"/>
    <w:rsid w:val="00510849"/>
    <w:rsid w:val="005447E5"/>
    <w:rsid w:val="005629F8"/>
    <w:rsid w:val="00581573"/>
    <w:rsid w:val="005B3811"/>
    <w:rsid w:val="00604940"/>
    <w:rsid w:val="00631017"/>
    <w:rsid w:val="006558D9"/>
    <w:rsid w:val="00665DA2"/>
    <w:rsid w:val="006736A2"/>
    <w:rsid w:val="006773B9"/>
    <w:rsid w:val="006A67AF"/>
    <w:rsid w:val="006B6DBC"/>
    <w:rsid w:val="006C24BD"/>
    <w:rsid w:val="006C56B4"/>
    <w:rsid w:val="006E33C5"/>
    <w:rsid w:val="006E54B6"/>
    <w:rsid w:val="0070191C"/>
    <w:rsid w:val="007217B7"/>
    <w:rsid w:val="00743A91"/>
    <w:rsid w:val="00761AB6"/>
    <w:rsid w:val="007A6C7D"/>
    <w:rsid w:val="007D1F6C"/>
    <w:rsid w:val="007D3CBC"/>
    <w:rsid w:val="007F7016"/>
    <w:rsid w:val="0082442F"/>
    <w:rsid w:val="00854662"/>
    <w:rsid w:val="0085605F"/>
    <w:rsid w:val="008A0647"/>
    <w:rsid w:val="008E0F78"/>
    <w:rsid w:val="00934BAA"/>
    <w:rsid w:val="009A0A66"/>
    <w:rsid w:val="00A00341"/>
    <w:rsid w:val="00A115C5"/>
    <w:rsid w:val="00A11AE7"/>
    <w:rsid w:val="00A604D2"/>
    <w:rsid w:val="00A6158E"/>
    <w:rsid w:val="00A660B0"/>
    <w:rsid w:val="00AB22F3"/>
    <w:rsid w:val="00AB6A45"/>
    <w:rsid w:val="00AE738A"/>
    <w:rsid w:val="00AF297D"/>
    <w:rsid w:val="00B434EB"/>
    <w:rsid w:val="00B6629B"/>
    <w:rsid w:val="00BD1CAB"/>
    <w:rsid w:val="00BE3308"/>
    <w:rsid w:val="00C278DA"/>
    <w:rsid w:val="00C61D8A"/>
    <w:rsid w:val="00C83D3E"/>
    <w:rsid w:val="00C85FCA"/>
    <w:rsid w:val="00C9070E"/>
    <w:rsid w:val="00CC284A"/>
    <w:rsid w:val="00CE491F"/>
    <w:rsid w:val="00CF07C1"/>
    <w:rsid w:val="00D036AA"/>
    <w:rsid w:val="00D2455F"/>
    <w:rsid w:val="00D8528E"/>
    <w:rsid w:val="00DC18C3"/>
    <w:rsid w:val="00DE5451"/>
    <w:rsid w:val="00DF6A76"/>
    <w:rsid w:val="00DF7EFA"/>
    <w:rsid w:val="00E417BC"/>
    <w:rsid w:val="00E804EA"/>
    <w:rsid w:val="00E82DE5"/>
    <w:rsid w:val="00E9094A"/>
    <w:rsid w:val="00EA3DC4"/>
    <w:rsid w:val="00EE4999"/>
    <w:rsid w:val="00EF59CD"/>
    <w:rsid w:val="00F44E75"/>
    <w:rsid w:val="00F559F8"/>
    <w:rsid w:val="00F845CB"/>
    <w:rsid w:val="00F84727"/>
    <w:rsid w:val="00F9550B"/>
    <w:rsid w:val="00FA4C8F"/>
    <w:rsid w:val="00FB3286"/>
    <w:rsid w:val="00FC70DC"/>
    <w:rsid w:val="00FF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C2FB3"/>
  <w15:chartTrackingRefBased/>
  <w15:docId w15:val="{BDAED008-83C7-46BB-B719-75F9C1A6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6A67AF"/>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nhideWhenUsed/>
    <w:qFormat/>
    <w:rsid w:val="007D3CB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713CE"/>
    <w:rPr>
      <w:rFonts w:ascii="Tahoma" w:hAnsi="Tahoma" w:cs="Tahoma"/>
      <w:sz w:val="16"/>
      <w:szCs w:val="16"/>
    </w:rPr>
  </w:style>
  <w:style w:type="paragraph" w:styleId="Header">
    <w:name w:val="header"/>
    <w:basedOn w:val="Normal"/>
    <w:link w:val="HeaderChar"/>
    <w:rsid w:val="008A0647"/>
    <w:pPr>
      <w:tabs>
        <w:tab w:val="center" w:pos="4680"/>
        <w:tab w:val="right" w:pos="9360"/>
      </w:tabs>
    </w:pPr>
  </w:style>
  <w:style w:type="character" w:customStyle="1" w:styleId="HeaderChar">
    <w:name w:val="Header Char"/>
    <w:link w:val="Header"/>
    <w:rsid w:val="008A0647"/>
    <w:rPr>
      <w:sz w:val="24"/>
      <w:szCs w:val="24"/>
    </w:rPr>
  </w:style>
  <w:style w:type="paragraph" w:styleId="Footer">
    <w:name w:val="footer"/>
    <w:basedOn w:val="Normal"/>
    <w:link w:val="FooterChar"/>
    <w:rsid w:val="008A0647"/>
    <w:pPr>
      <w:tabs>
        <w:tab w:val="center" w:pos="4680"/>
        <w:tab w:val="right" w:pos="9360"/>
      </w:tabs>
    </w:pPr>
  </w:style>
  <w:style w:type="character" w:customStyle="1" w:styleId="FooterChar">
    <w:name w:val="Footer Char"/>
    <w:link w:val="Footer"/>
    <w:rsid w:val="008A0647"/>
    <w:rPr>
      <w:sz w:val="24"/>
      <w:szCs w:val="24"/>
    </w:rPr>
  </w:style>
  <w:style w:type="character" w:customStyle="1" w:styleId="Heading1Char">
    <w:name w:val="Heading 1 Char"/>
    <w:basedOn w:val="DefaultParagraphFont"/>
    <w:link w:val="Heading1"/>
    <w:uiPriority w:val="9"/>
    <w:rsid w:val="006A67AF"/>
    <w:rPr>
      <w:b/>
      <w:bCs/>
      <w:kern w:val="36"/>
      <w:sz w:val="48"/>
      <w:szCs w:val="48"/>
    </w:rPr>
  </w:style>
  <w:style w:type="paragraph" w:styleId="ListParagraph">
    <w:name w:val="List Paragraph"/>
    <w:basedOn w:val="Normal"/>
    <w:uiPriority w:val="34"/>
    <w:qFormat/>
    <w:rsid w:val="00A115C5"/>
    <w:pPr>
      <w:ind w:left="720"/>
      <w:contextualSpacing/>
    </w:pPr>
  </w:style>
  <w:style w:type="character" w:customStyle="1" w:styleId="apple-converted-space">
    <w:name w:val="apple-converted-space"/>
    <w:basedOn w:val="DefaultParagraphFont"/>
    <w:rsid w:val="00AB22F3"/>
  </w:style>
  <w:style w:type="character" w:styleId="Hyperlink">
    <w:name w:val="Hyperlink"/>
    <w:basedOn w:val="DefaultParagraphFont"/>
    <w:uiPriority w:val="99"/>
    <w:unhideWhenUsed/>
    <w:rsid w:val="00AB22F3"/>
    <w:rPr>
      <w:color w:val="0000FF"/>
      <w:u w:val="single"/>
    </w:rPr>
  </w:style>
  <w:style w:type="character" w:customStyle="1" w:styleId="Heading3Char">
    <w:name w:val="Heading 3 Char"/>
    <w:basedOn w:val="DefaultParagraphFont"/>
    <w:link w:val="Heading3"/>
    <w:rsid w:val="007D3CB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7D3C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5135">
      <w:bodyDiv w:val="1"/>
      <w:marLeft w:val="0"/>
      <w:marRight w:val="0"/>
      <w:marTop w:val="0"/>
      <w:marBottom w:val="0"/>
      <w:divBdr>
        <w:top w:val="none" w:sz="0" w:space="0" w:color="auto"/>
        <w:left w:val="none" w:sz="0" w:space="0" w:color="auto"/>
        <w:bottom w:val="none" w:sz="0" w:space="0" w:color="auto"/>
        <w:right w:val="none" w:sz="0" w:space="0" w:color="auto"/>
      </w:divBdr>
    </w:div>
    <w:div w:id="944726390">
      <w:bodyDiv w:val="1"/>
      <w:marLeft w:val="0"/>
      <w:marRight w:val="0"/>
      <w:marTop w:val="0"/>
      <w:marBottom w:val="0"/>
      <w:divBdr>
        <w:top w:val="none" w:sz="0" w:space="0" w:color="auto"/>
        <w:left w:val="none" w:sz="0" w:space="0" w:color="auto"/>
        <w:bottom w:val="none" w:sz="0" w:space="0" w:color="auto"/>
        <w:right w:val="none" w:sz="0" w:space="0" w:color="auto"/>
      </w:divBdr>
    </w:div>
    <w:div w:id="1825127321">
      <w:bodyDiv w:val="1"/>
      <w:marLeft w:val="0"/>
      <w:marRight w:val="0"/>
      <w:marTop w:val="0"/>
      <w:marBottom w:val="0"/>
      <w:divBdr>
        <w:top w:val="none" w:sz="0" w:space="0" w:color="auto"/>
        <w:left w:val="none" w:sz="0" w:space="0" w:color="auto"/>
        <w:bottom w:val="none" w:sz="0" w:space="0" w:color="auto"/>
        <w:right w:val="none" w:sz="0" w:space="0" w:color="auto"/>
      </w:divBdr>
    </w:div>
    <w:div w:id="182624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Rosemary School welcomes to you be a part of their Catholic community</vt:lpstr>
    </vt:vector>
  </TitlesOfParts>
  <Company>Rosemary School</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Rosemary School welcomes to you be a part of their Catholic community</dc:title>
  <dc:subject/>
  <dc:creator>Pam</dc:creator>
  <cp:keywords/>
  <cp:lastModifiedBy>Microsoft Office User</cp:lastModifiedBy>
  <cp:revision>4</cp:revision>
  <cp:lastPrinted>2016-06-20T19:20:00Z</cp:lastPrinted>
  <dcterms:created xsi:type="dcterms:W3CDTF">2018-10-15T16:11:00Z</dcterms:created>
  <dcterms:modified xsi:type="dcterms:W3CDTF">2018-10-16T00:48:00Z</dcterms:modified>
</cp:coreProperties>
</file>