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E43F" w14:textId="77777777" w:rsidR="005378C4" w:rsidRDefault="005378C4" w:rsidP="005378C4">
      <w:pPr>
        <w:widowControl w:val="0"/>
        <w:spacing w:after="0"/>
        <w:ind w:left="180"/>
        <w:jc w:val="center"/>
        <w:rPr>
          <w:rFonts w:ascii="Eras Medium ITC" w:hAnsi="Eras Medium ITC"/>
          <w:b/>
          <w:bCs/>
          <w:sz w:val="28"/>
          <w:szCs w:val="28"/>
          <w14:ligatures w14:val="none"/>
        </w:rPr>
      </w:pPr>
      <w:r>
        <w:rPr>
          <w:rFonts w:ascii="Eras Medium ITC" w:hAnsi="Eras Medium ITC"/>
          <w:b/>
          <w:bCs/>
          <w:sz w:val="28"/>
          <w:szCs w:val="28"/>
          <w14:ligatures w14:val="none"/>
        </w:rPr>
        <w:t>Dismissal Information</w:t>
      </w:r>
    </w:p>
    <w:p w14:paraId="0F414F6F" w14:textId="385F3CA3" w:rsidR="005378C4" w:rsidRDefault="005378C4" w:rsidP="005378C4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:u w:val="single"/>
          <w14:ligatures w14:val="none"/>
        </w:rPr>
        <w:t>High School only:</w:t>
      </w:r>
      <w:r>
        <w:rPr>
          <w:sz w:val="24"/>
          <w:szCs w:val="24"/>
          <w14:ligatures w14:val="none"/>
        </w:rPr>
        <w:t xml:space="preserve"> </w:t>
      </w:r>
      <w:r w:rsidR="008D1535">
        <w:rPr>
          <w:sz w:val="24"/>
          <w:szCs w:val="24"/>
          <w14:ligatures w14:val="none"/>
        </w:rPr>
        <w:t>Want to</w:t>
      </w:r>
      <w:r>
        <w:rPr>
          <w:sz w:val="24"/>
          <w:szCs w:val="24"/>
          <w14:ligatures w14:val="none"/>
        </w:rPr>
        <w:t xml:space="preserve"> to allow your child to sign themselves in and out? If </w:t>
      </w:r>
      <w:proofErr w:type="gramStart"/>
      <w:r>
        <w:rPr>
          <w:sz w:val="24"/>
          <w:szCs w:val="24"/>
          <w14:ligatures w14:val="none"/>
        </w:rPr>
        <w:t>so ,</w:t>
      </w:r>
      <w:proofErr w:type="gramEnd"/>
      <w:r>
        <w:rPr>
          <w:sz w:val="24"/>
          <w:szCs w:val="24"/>
          <w14:ligatures w14:val="none"/>
        </w:rPr>
        <w:t xml:space="preserve"> please fill out the following:</w:t>
      </w:r>
    </w:p>
    <w:p w14:paraId="57910341" w14:textId="77777777" w:rsidR="005378C4" w:rsidRDefault="005378C4" w:rsidP="005378C4">
      <w:pPr>
        <w:widowControl w:val="0"/>
        <w:spacing w:before="120"/>
        <w:rPr>
          <w14:ligatures w14:val="none"/>
        </w:rPr>
      </w:pPr>
      <w:r>
        <w:rPr>
          <w14:ligatures w14:val="none"/>
        </w:rPr>
        <w:t>I, _________________________, the parent of ___________________, permit my child/children to sign him/herself in and out of St Mother Teresa’s Confirmation program.  I have talked to my child about this responsibility and understand that by signing this I allow my child to assume this responsibility and release St Mother Teresa from all liability</w:t>
      </w:r>
      <w:proofErr w:type="gramStart"/>
      <w:r>
        <w:rPr>
          <w14:ligatures w14:val="none"/>
        </w:rPr>
        <w:t xml:space="preserve">.  </w:t>
      </w:r>
      <w:proofErr w:type="gramEnd"/>
    </w:p>
    <w:p w14:paraId="7136BBB6" w14:textId="55C2D6EE" w:rsidR="005378C4" w:rsidRDefault="005378C4" w:rsidP="005378C4">
      <w:pPr>
        <w:widowControl w:val="0"/>
        <w:spacing w:before="120"/>
        <w:jc w:val="center"/>
        <w:rPr>
          <w:rFonts w:ascii="Eras Medium ITC" w:hAnsi="Eras Medium ITC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K-8:  Any special request for the dismissal of your </w:t>
      </w:r>
      <w:r w:rsidR="008D1535">
        <w:rPr>
          <w:b/>
          <w:bCs/>
          <w:sz w:val="24"/>
          <w:szCs w:val="24"/>
          <w14:ligatures w14:val="none"/>
        </w:rPr>
        <w:t>c</w:t>
      </w:r>
      <w:r>
        <w:rPr>
          <w:b/>
          <w:bCs/>
          <w:sz w:val="24"/>
          <w:szCs w:val="24"/>
          <w14:ligatures w14:val="none"/>
        </w:rPr>
        <w:t>hild/children?____________________________________</w:t>
      </w:r>
      <w:r>
        <w:rPr>
          <w:rFonts w:ascii="Eras Medium ITC" w:hAnsi="Eras Medium ITC"/>
          <w:b/>
          <w:bCs/>
          <w:sz w:val="24"/>
          <w:szCs w:val="24"/>
          <w14:ligatures w14:val="none"/>
        </w:rPr>
        <w:t xml:space="preserve"> </w:t>
      </w:r>
      <w:r>
        <w:rPr>
          <w:rFonts w:ascii="Eras Medium ITC" w:hAnsi="Eras Medium ITC"/>
          <w:sz w:val="28"/>
          <w:szCs w:val="28"/>
          <w14:ligatures w14:val="none"/>
        </w:rPr>
        <w:t>____________________________________________________________________________</w:t>
      </w:r>
    </w:p>
    <w:p w14:paraId="5BCC32EC" w14:textId="77777777" w:rsidR="005378C4" w:rsidRDefault="005378C4" w:rsidP="005378C4">
      <w:pPr>
        <w:widowControl w:val="0"/>
        <w:spacing w:before="120"/>
        <w:jc w:val="both"/>
        <w:rPr>
          <w:rFonts w:ascii="Eras Medium ITC" w:hAnsi="Eras Medium ITC"/>
          <w:sz w:val="24"/>
          <w:szCs w:val="24"/>
          <w14:ligatures w14:val="none"/>
        </w:rPr>
      </w:pPr>
      <w:r>
        <w:rPr>
          <w:rFonts w:ascii="Eras Medium ITC" w:hAnsi="Eras Medium ITC"/>
          <w:sz w:val="24"/>
          <w:szCs w:val="24"/>
          <w14:ligatures w14:val="none"/>
        </w:rPr>
        <w:t xml:space="preserve">Please list two Parent Substitutes/Alternative authorized persons for the </w:t>
      </w:r>
      <w:proofErr w:type="spellStart"/>
      <w:proofErr w:type="gramStart"/>
      <w:r>
        <w:rPr>
          <w:rFonts w:ascii="Eras Medium ITC" w:hAnsi="Eras Medium ITC"/>
          <w:sz w:val="24"/>
          <w:szCs w:val="24"/>
          <w14:ligatures w14:val="none"/>
        </w:rPr>
        <w:t>pick up</w:t>
      </w:r>
      <w:proofErr w:type="spellEnd"/>
      <w:proofErr w:type="gramEnd"/>
      <w:r>
        <w:rPr>
          <w:rFonts w:ascii="Eras Medium ITC" w:hAnsi="Eras Medium ITC"/>
          <w:sz w:val="24"/>
          <w:szCs w:val="24"/>
          <w14:ligatures w14:val="none"/>
        </w:rPr>
        <w:t xml:space="preserve"> of your child/children:</w:t>
      </w:r>
    </w:p>
    <w:p w14:paraId="43CA60AD" w14:textId="77777777" w:rsidR="005378C4" w:rsidRDefault="005378C4" w:rsidP="005378C4">
      <w:pPr>
        <w:widowControl w:val="0"/>
        <w:spacing w:before="120"/>
        <w:jc w:val="center"/>
        <w:rPr>
          <w:rFonts w:ascii="Eras Medium ITC" w:hAnsi="Eras Medium ITC"/>
          <w:sz w:val="24"/>
          <w:szCs w:val="24"/>
          <w14:ligatures w14:val="none"/>
        </w:rPr>
      </w:pPr>
      <w:r>
        <w:rPr>
          <w:rFonts w:ascii="Eras Medium ITC" w:hAnsi="Eras Medium ITC"/>
          <w:sz w:val="24"/>
          <w:szCs w:val="24"/>
          <w14:ligatures w14:val="none"/>
        </w:rPr>
        <w:t>Name: _________________________________________Phone:_______________________</w:t>
      </w:r>
    </w:p>
    <w:p w14:paraId="45EB97A0" w14:textId="77777777" w:rsidR="005378C4" w:rsidRDefault="005378C4" w:rsidP="005378C4">
      <w:pPr>
        <w:widowControl w:val="0"/>
        <w:spacing w:before="120"/>
        <w:jc w:val="center"/>
        <w:rPr>
          <w:rFonts w:ascii="Eras Medium ITC" w:hAnsi="Eras Medium ITC"/>
          <w:sz w:val="24"/>
          <w:szCs w:val="24"/>
          <w14:ligatures w14:val="none"/>
        </w:rPr>
      </w:pPr>
      <w:r>
        <w:rPr>
          <w:rFonts w:ascii="Eras Medium ITC" w:hAnsi="Eras Medium ITC"/>
          <w:sz w:val="24"/>
          <w:szCs w:val="24"/>
          <w14:ligatures w14:val="none"/>
        </w:rPr>
        <w:t>Relationship to the Child: ________________________________________________</w:t>
      </w:r>
    </w:p>
    <w:p w14:paraId="7A24B99A" w14:textId="77777777" w:rsidR="005378C4" w:rsidRDefault="005378C4" w:rsidP="005378C4">
      <w:pPr>
        <w:widowControl w:val="0"/>
        <w:spacing w:before="120"/>
        <w:jc w:val="center"/>
        <w:rPr>
          <w:rFonts w:ascii="Eras Medium ITC" w:hAnsi="Eras Medium ITC"/>
          <w:sz w:val="24"/>
          <w:szCs w:val="24"/>
          <w14:ligatures w14:val="none"/>
        </w:rPr>
      </w:pPr>
      <w:r>
        <w:rPr>
          <w:rFonts w:ascii="Eras Medium ITC" w:hAnsi="Eras Medium ITC"/>
          <w:sz w:val="24"/>
          <w:szCs w:val="24"/>
          <w14:ligatures w14:val="none"/>
        </w:rPr>
        <w:t>Name: _________________________________________Phone:_______________________</w:t>
      </w:r>
    </w:p>
    <w:p w14:paraId="6DF13909" w14:textId="77777777" w:rsidR="005378C4" w:rsidRDefault="005378C4" w:rsidP="005378C4">
      <w:pPr>
        <w:widowControl w:val="0"/>
        <w:spacing w:before="120"/>
        <w:jc w:val="center"/>
        <w:rPr>
          <w:rFonts w:ascii="Eras Medium ITC" w:hAnsi="Eras Medium ITC"/>
          <w:sz w:val="24"/>
          <w:szCs w:val="24"/>
          <w14:ligatures w14:val="none"/>
        </w:rPr>
      </w:pPr>
      <w:r>
        <w:rPr>
          <w:rFonts w:ascii="Eras Medium ITC" w:hAnsi="Eras Medium ITC"/>
          <w:sz w:val="24"/>
          <w:szCs w:val="24"/>
          <w14:ligatures w14:val="none"/>
        </w:rPr>
        <w:t>Relationship to the Child: ________________________________________________</w:t>
      </w:r>
    </w:p>
    <w:p w14:paraId="5A260448" w14:textId="77777777" w:rsidR="005378C4" w:rsidRDefault="005378C4" w:rsidP="005378C4">
      <w:pPr>
        <w:widowControl w:val="0"/>
        <w:spacing w:after="20"/>
        <w:ind w:right="36"/>
        <w:rPr>
          <w:b/>
          <w:bCs/>
          <w14:ligatures w14:val="none"/>
        </w:rPr>
      </w:pPr>
      <w:r>
        <w:rPr>
          <w:b/>
          <w:bCs/>
          <w14:ligatures w14:val="none"/>
        </w:rPr>
        <w:t>IF YOU HAVE MEDICAL INSURANCE, YOUR CARRIER WILL BE BILLED FOR MEDICAL CHARGES IN THE CASE OF ILLNESS OR INJURY.</w:t>
      </w:r>
    </w:p>
    <w:p w14:paraId="7F7F1B4A" w14:textId="77777777" w:rsidR="005378C4" w:rsidRDefault="005378C4" w:rsidP="005378C4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 you have health insurance</w:t>
      </w:r>
      <w:proofErr w:type="gramStart"/>
      <w:r>
        <w:rPr>
          <w:sz w:val="24"/>
          <w:szCs w:val="24"/>
          <w14:ligatures w14:val="none"/>
        </w:rPr>
        <w:t xml:space="preserve">?  </w:t>
      </w:r>
      <w:proofErr w:type="gramEnd"/>
      <w:r>
        <w:rPr>
          <w:sz w:val="24"/>
          <w:szCs w:val="24"/>
          <w14:ligatures w14:val="none"/>
        </w:rPr>
        <w:t xml:space="preserve"> Yes _____    No ______</w:t>
      </w:r>
    </w:p>
    <w:p w14:paraId="4A46DD9E" w14:textId="77777777" w:rsidR="005378C4" w:rsidRDefault="005378C4" w:rsidP="005378C4">
      <w:pPr>
        <w:widowControl w:val="0"/>
        <w:spacing w:after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__________________________________________________________________________________</w:t>
      </w:r>
    </w:p>
    <w:p w14:paraId="1BB0DA6E" w14:textId="77777777" w:rsidR="005378C4" w:rsidRDefault="005378C4" w:rsidP="005378C4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 of Insurance Company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Policy/Member No.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Group No. </w:t>
      </w:r>
    </w:p>
    <w:p w14:paraId="6AB8743E" w14:textId="77777777" w:rsidR="005378C4" w:rsidRDefault="005378C4" w:rsidP="005378C4">
      <w:pPr>
        <w:widowControl w:val="0"/>
        <w:spacing w:after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__________________________________________________________________________________    </w:t>
      </w:r>
    </w:p>
    <w:p w14:paraId="415056E6" w14:textId="77777777" w:rsidR="005378C4" w:rsidRDefault="005378C4" w:rsidP="005378C4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4"/>
          <w:szCs w:val="24"/>
          <w14:ligatures w14:val="none"/>
        </w:rPr>
        <w:t>Subscriber’s Name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Fami</w:t>
      </w:r>
      <w:r>
        <w:rPr>
          <w:sz w:val="22"/>
          <w:szCs w:val="22"/>
          <w14:ligatures w14:val="none"/>
        </w:rPr>
        <w:t>ly Doctor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Address and Phone Number </w:t>
      </w:r>
    </w:p>
    <w:p w14:paraId="38668843" w14:textId="0E2570B5" w:rsidR="001961A2" w:rsidRPr="005378C4" w:rsidRDefault="005378C4" w:rsidP="005378C4">
      <w:pPr>
        <w:widowControl w:val="0"/>
        <w:spacing w:before="100" w:after="0"/>
        <w:jc w:val="center"/>
        <w:rPr>
          <w:rFonts w:ascii="Britannic Bold" w:hAnsi="Britannic Bold"/>
          <w:sz w:val="28"/>
          <w:szCs w:val="28"/>
          <w14:ligatures w14:val="none"/>
        </w:rPr>
      </w:pPr>
      <w:r>
        <w:rPr>
          <w:rFonts w:ascii="Britannic Bold" w:hAnsi="Britannic Bold"/>
          <w:sz w:val="28"/>
          <w:szCs w:val="28"/>
          <w14:ligatures w14:val="none"/>
        </w:rPr>
        <w:t>ALL FORMS MUST BE FILLED OUT COMPLETELY!</w:t>
      </w:r>
      <w:r w:rsidR="001961A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84DC7" wp14:editId="0BACBCD2">
                <wp:simplePos x="0" y="0"/>
                <wp:positionH relativeFrom="page">
                  <wp:posOffset>390525</wp:posOffset>
                </wp:positionH>
                <wp:positionV relativeFrom="paragraph">
                  <wp:posOffset>305435</wp:posOffset>
                </wp:positionV>
                <wp:extent cx="7010400" cy="137922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6275F" w14:textId="77777777" w:rsidR="001961A2" w:rsidRDefault="001961A2" w:rsidP="001961A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Tuition for Grades K-8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Confirmation tuition </w:t>
                            </w:r>
                          </w:p>
                          <w:p w14:paraId="18012B8D" w14:textId="77777777" w:rsidR="001961A2" w:rsidRDefault="001961A2" w:rsidP="001961A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$70 for one child K-8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$175 for 1 child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7FF070FF" w14:textId="77777777" w:rsidR="001961A2" w:rsidRDefault="001961A2" w:rsidP="001961A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$120 for 2 children K-8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$150 per child for 2 or more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62BF05B" w14:textId="77777777" w:rsidR="001961A2" w:rsidRDefault="001961A2" w:rsidP="001961A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$150 for 3 or more K-8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No Additional retreat fee </w:t>
                            </w:r>
                          </w:p>
                          <w:p w14:paraId="1EB0A781" w14:textId="77777777" w:rsidR="001961A2" w:rsidRDefault="001961A2" w:rsidP="001961A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Payments available online-no refunds</w:t>
                            </w:r>
                          </w:p>
                          <w:p w14:paraId="7A16CE89" w14:textId="77777777" w:rsidR="001961A2" w:rsidRDefault="001961A2" w:rsidP="001961A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Reconciliation and Eucharist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preparation,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add $10 per child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needing the Sacrament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84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24.05pt;width:552pt;height:10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">
                <v:textbox>
                  <w:txbxContent>
                    <w:p w14:paraId="0666275F" w14:textId="77777777" w:rsidR="001961A2" w:rsidRDefault="001961A2" w:rsidP="001961A2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Tuition for Grades K-8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 xml:space="preserve">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Confirmation tuition </w:t>
                      </w:r>
                    </w:p>
                    <w:p w14:paraId="18012B8D" w14:textId="77777777" w:rsidR="001961A2" w:rsidRDefault="001961A2" w:rsidP="001961A2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$70 for one child K-8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$175 for 1 child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7FF070FF" w14:textId="77777777" w:rsidR="001961A2" w:rsidRDefault="001961A2" w:rsidP="001961A2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$120 for 2 children K-8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$150 per child for 2 or more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62BF05B" w14:textId="77777777" w:rsidR="001961A2" w:rsidRDefault="001961A2" w:rsidP="001961A2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$150 for 3 or more K-8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  No Additional retreat fee </w:t>
                      </w:r>
                    </w:p>
                    <w:p w14:paraId="1EB0A781" w14:textId="77777777" w:rsidR="001961A2" w:rsidRDefault="001961A2" w:rsidP="001961A2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>Payments available online-no refunds</w:t>
                      </w:r>
                    </w:p>
                    <w:p w14:paraId="7A16CE89" w14:textId="77777777" w:rsidR="001961A2" w:rsidRDefault="001961A2" w:rsidP="001961A2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For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Reconciliation and Eucharist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preparation,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add $10 per child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needing the Sacrament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86535F" w14:textId="76AF2FCF" w:rsidR="001961A2" w:rsidRDefault="001961A2" w:rsidP="001961A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9BA2214" w14:textId="77777777" w:rsidR="001961A2" w:rsidRDefault="001961A2" w:rsidP="001961A2">
      <w:pPr>
        <w:widowControl w:val="0"/>
        <w:spacing w:before="120"/>
        <w:jc w:val="center"/>
        <w:rPr>
          <w:rFonts w:ascii="Eras Medium ITC" w:hAnsi="Eras Medium ITC"/>
          <w:sz w:val="24"/>
          <w:szCs w:val="24"/>
          <w14:ligatures w14:val="none"/>
        </w:rPr>
      </w:pPr>
    </w:p>
    <w:p w14:paraId="42037EF7" w14:textId="7872F722" w:rsidR="001961A2" w:rsidRDefault="001961A2" w:rsidP="001961A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0116D2F" w14:textId="18E33B7F" w:rsidR="00A9204E" w:rsidRDefault="00A9204E"/>
    <w:p w14:paraId="606E2E95" w14:textId="2A920A7E" w:rsidR="001961A2" w:rsidRDefault="001961A2"/>
    <w:p w14:paraId="38136253" w14:textId="14515ADA" w:rsidR="001961A2" w:rsidRDefault="001961A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14FA700" wp14:editId="05B49BB8">
                <wp:simplePos x="0" y="0"/>
                <wp:positionH relativeFrom="page">
                  <wp:posOffset>447675</wp:posOffset>
                </wp:positionH>
                <wp:positionV relativeFrom="page">
                  <wp:posOffset>7210425</wp:posOffset>
                </wp:positionV>
                <wp:extent cx="6991350" cy="929640"/>
                <wp:effectExtent l="0" t="0" r="19050" b="228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FCA5" w14:textId="77777777" w:rsidR="001961A2" w:rsidRDefault="001961A2" w:rsidP="001961A2">
                            <w:pPr>
                              <w:widowControl w:val="0"/>
                              <w:spacing w:after="0"/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Have you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 xml:space="preserve">:  Picked your child’s class day for FF?               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Included the baptism certificate? 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caps/>
                                <w:u w:val="single"/>
                                <w14:ligatures w14:val="none"/>
                              </w:rPr>
                              <w:t>Paid?</w:t>
                            </w:r>
                          </w:p>
                          <w:p w14:paraId="68C8F332" w14:textId="77777777" w:rsidR="001961A2" w:rsidRDefault="001961A2" w:rsidP="001961A2">
                            <w:pPr>
                              <w:widowControl w:val="0"/>
                              <w:spacing w:after="0"/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 xml:space="preserve">Included the years they received Sacraments?                 Logged in to Remind?  </w:t>
                            </w:r>
                          </w:p>
                          <w:p w14:paraId="0026BA48" w14:textId="77777777" w:rsidR="001961A2" w:rsidRDefault="001961A2" w:rsidP="001961A2">
                            <w:pPr>
                              <w:widowControl w:val="0"/>
                              <w:spacing w:after="0"/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 xml:space="preserve">Read the Child Safety and Sacrament policies?   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Let us know of your child’s special needs?  </w:t>
                            </w:r>
                          </w:p>
                          <w:p w14:paraId="68C50BF5" w14:textId="77777777" w:rsidR="001961A2" w:rsidRDefault="001961A2" w:rsidP="001961A2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>Taken a calendar and info sheet?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14:ligatures w14:val="none"/>
                              </w:rPr>
                              <w:tab/>
                              <w:t>Chosen your adult formation option?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A700" id="Text Box 6" o:spid="_x0000_s1027" type="#_x0000_t202" style="position:absolute;margin-left:35.25pt;margin-top:567.75pt;width:550.5pt;height:73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">
                <v:textbox>
                  <w:txbxContent>
                    <w:p w14:paraId="0960FCA5" w14:textId="77777777" w:rsidR="001961A2" w:rsidRDefault="001961A2" w:rsidP="001961A2">
                      <w:pPr>
                        <w:widowControl w:val="0"/>
                        <w:spacing w:after="0"/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i/>
                          <w:iCs/>
                          <w14:ligatures w14:val="none"/>
                        </w:rPr>
                        <w:t>Have you</w:t>
                      </w: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 xml:space="preserve">:  Picked your child’s class day for FF?               </w:t>
                      </w: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ab/>
                        <w:t xml:space="preserve">Included the baptism certificate? </w:t>
                      </w: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bCs/>
                          <w:caps/>
                          <w:u w:val="single"/>
                          <w14:ligatures w14:val="none"/>
                        </w:rPr>
                        <w:t>Paid?</w:t>
                      </w:r>
                    </w:p>
                    <w:p w14:paraId="68C8F332" w14:textId="77777777" w:rsidR="001961A2" w:rsidRDefault="001961A2" w:rsidP="001961A2">
                      <w:pPr>
                        <w:widowControl w:val="0"/>
                        <w:spacing w:after="0"/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 xml:space="preserve">Included the years they received Sacraments?                 Logged in to Remind?  </w:t>
                      </w:r>
                    </w:p>
                    <w:p w14:paraId="0026BA48" w14:textId="77777777" w:rsidR="001961A2" w:rsidRDefault="001961A2" w:rsidP="001961A2">
                      <w:pPr>
                        <w:widowControl w:val="0"/>
                        <w:spacing w:after="0"/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 xml:space="preserve">Read the Child Safety and Sacrament policies?   </w:t>
                      </w: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ab/>
                        <w:t xml:space="preserve">Let us know of your child’s special needs?  </w:t>
                      </w:r>
                    </w:p>
                    <w:p w14:paraId="68C50BF5" w14:textId="77777777" w:rsidR="001961A2" w:rsidRDefault="001961A2" w:rsidP="001961A2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>Taken a calendar and info sheet?</w:t>
                      </w: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bCs/>
                          <w14:ligatures w14:val="none"/>
                        </w:rPr>
                        <w:tab/>
                        <w:t>Chosen your adult formation option?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AD6EBB" w14:textId="711A2D86" w:rsidR="001961A2" w:rsidRDefault="001961A2"/>
    <w:p w14:paraId="52E9C365" w14:textId="343DF9AF" w:rsidR="001961A2" w:rsidRDefault="001961A2"/>
    <w:p w14:paraId="48A06CB1" w14:textId="49B72767" w:rsidR="001961A2" w:rsidRDefault="001961A2"/>
    <w:p w14:paraId="03583C00" w14:textId="77777777" w:rsidR="001961A2" w:rsidRDefault="001961A2"/>
    <w:p w14:paraId="5799B73F" w14:textId="77777777" w:rsidR="001961A2" w:rsidRDefault="001961A2"/>
    <w:p w14:paraId="0CDE4FB2" w14:textId="77777777" w:rsidR="001961A2" w:rsidRDefault="001961A2"/>
    <w:p w14:paraId="7D6AD324" w14:textId="77777777" w:rsidR="001961A2" w:rsidRDefault="001961A2"/>
    <w:p w14:paraId="70736C01" w14:textId="77777777" w:rsidR="001961A2" w:rsidRDefault="001961A2"/>
    <w:p w14:paraId="57E6DE8E" w14:textId="66EF38CB" w:rsidR="001961A2" w:rsidRDefault="001961A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B311E0C" wp14:editId="3829D37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905625" cy="1400175"/>
                <wp:effectExtent l="0" t="0" r="9525" b="9525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0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82B62" w14:textId="77777777" w:rsidR="001961A2" w:rsidRDefault="001961A2" w:rsidP="001961A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Payment Method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-  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__ Check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Amount=_________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Check #________</w:t>
                            </w:r>
                          </w:p>
                          <w:p w14:paraId="69D54343" w14:textId="77777777" w:rsidR="001961A2" w:rsidRDefault="001961A2" w:rsidP="001961A2">
                            <w:pPr>
                              <w:widowControl w:val="0"/>
                              <w:ind w:left="720" w:firstLine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___ Cash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Amount=_________</w:t>
                            </w:r>
                          </w:p>
                          <w:p w14:paraId="35825A6D" w14:textId="77777777" w:rsidR="001961A2" w:rsidRDefault="001961A2" w:rsidP="001961A2">
                            <w:pPr>
                              <w:widowControl w:val="0"/>
                              <w:ind w:left="720" w:firstLine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___ Debit/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 xml:space="preserve">Credit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Amount=_________  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Copy to Martha?</w:t>
                            </w:r>
                          </w:p>
                          <w:p w14:paraId="64D3CF74" w14:textId="77777777" w:rsidR="001961A2" w:rsidRDefault="001961A2" w:rsidP="001961A2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___ Online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Amount=________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 xml:space="preserve">_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Reference # _____   Receipt enclosed?______</w:t>
                            </w:r>
                          </w:p>
                          <w:p w14:paraId="6E2CF80D" w14:textId="13B675EB" w:rsidR="001961A2" w:rsidRDefault="001961A2" w:rsidP="001961A2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Tuition Due: $_________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  <w:t>Tuition Pd: $__________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  <w:t>Accepted by: ______________________</w:t>
                            </w:r>
                          </w:p>
                          <w:p w14:paraId="60398293" w14:textId="37B32326" w:rsidR="001961A2" w:rsidRDefault="001961A2" w:rsidP="001961A2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*Need payments?  Please visit our Business office for arrangements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1E0C" id="_x0000_s0" o:spid="_x0000_s1028" type="#_x0000_t202" style="position:absolute;margin-left:0;margin-top:0;width:543.75pt;height:110.25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" fillcolor="silver" stroked="f">
                <v:textbox inset="0,0,0,0">
                  <w:txbxContent>
                    <w:p w14:paraId="54E82B62" w14:textId="77777777" w:rsidR="001961A2" w:rsidRDefault="001961A2" w:rsidP="001961A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Payment Method</w:t>
                      </w:r>
                      <w:proofErr w:type="gramStart"/>
                      <w:r>
                        <w:rPr>
                          <w14:ligatures w14:val="none"/>
                        </w:rPr>
                        <w:t>-  _</w:t>
                      </w:r>
                      <w:proofErr w:type="gramEnd"/>
                      <w:r>
                        <w:rPr>
                          <w14:ligatures w14:val="none"/>
                        </w:rPr>
                        <w:t>__ Check</w:t>
                      </w:r>
                      <w:r>
                        <w:rPr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14:ligatures w14:val="none"/>
                        </w:rPr>
                        <w:tab/>
                        <w:t>Amount=_________</w:t>
                      </w:r>
                      <w:r>
                        <w:rPr>
                          <w14:ligatures w14:val="none"/>
                        </w:rPr>
                        <w:tab/>
                        <w:t>Check #________</w:t>
                      </w:r>
                    </w:p>
                    <w:p w14:paraId="69D54343" w14:textId="77777777" w:rsidR="001961A2" w:rsidRDefault="001961A2" w:rsidP="001961A2">
                      <w:pPr>
                        <w:widowControl w:val="0"/>
                        <w:ind w:left="720" w:firstLine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___ Cash</w:t>
                      </w:r>
                      <w:r>
                        <w:rPr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14:ligatures w14:val="none"/>
                        </w:rPr>
                        <w:tab/>
                        <w:t>Amount=_________</w:t>
                      </w:r>
                    </w:p>
                    <w:p w14:paraId="35825A6D" w14:textId="77777777" w:rsidR="001961A2" w:rsidRDefault="001961A2" w:rsidP="001961A2">
                      <w:pPr>
                        <w:widowControl w:val="0"/>
                        <w:ind w:left="720" w:firstLine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___ Debit/</w:t>
                      </w:r>
                      <w:proofErr w:type="gramStart"/>
                      <w:r>
                        <w:rPr>
                          <w14:ligatures w14:val="none"/>
                        </w:rPr>
                        <w:t xml:space="preserve">Credit  </w:t>
                      </w:r>
                      <w:r>
                        <w:rPr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Amount=_________    </w:t>
                      </w:r>
                      <w:r>
                        <w:rPr>
                          <w14:ligatures w14:val="none"/>
                        </w:rPr>
                        <w:tab/>
                        <w:t>Copy to Martha?</w:t>
                      </w:r>
                    </w:p>
                    <w:p w14:paraId="64D3CF74" w14:textId="77777777" w:rsidR="001961A2" w:rsidRDefault="001961A2" w:rsidP="001961A2">
                      <w:pPr>
                        <w:widowControl w:val="0"/>
                        <w:spacing w:after="0"/>
                        <w:ind w:left="720" w:firstLine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___ Online</w:t>
                      </w:r>
                      <w:r>
                        <w:rPr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14:ligatures w14:val="none"/>
                        </w:rPr>
                        <w:tab/>
                        <w:t>Amount=________</w:t>
                      </w:r>
                      <w:proofErr w:type="gramStart"/>
                      <w:r>
                        <w:rPr>
                          <w14:ligatures w14:val="none"/>
                        </w:rPr>
                        <w:t xml:space="preserve">_  </w:t>
                      </w:r>
                      <w:r>
                        <w:rPr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Reference # _____   Receipt enclosed?______</w:t>
                      </w:r>
                    </w:p>
                    <w:p w14:paraId="6E2CF80D" w14:textId="13B675EB" w:rsidR="001961A2" w:rsidRDefault="001961A2" w:rsidP="001961A2">
                      <w:pPr>
                        <w:widowControl w:val="0"/>
                        <w:spacing w:after="0"/>
                        <w:ind w:left="720" w:firstLine="72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Tuition Due: $_________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  <w:t>Tuition Pd: $__________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  <w:t>Accepted by: ______________________</w:t>
                      </w:r>
                    </w:p>
                    <w:p w14:paraId="60398293" w14:textId="37B32326" w:rsidR="001961A2" w:rsidRDefault="001961A2" w:rsidP="001961A2">
                      <w:pPr>
                        <w:widowControl w:val="0"/>
                        <w:spacing w:after="0"/>
                        <w:ind w:left="720" w:firstLine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*Need payments?  Please visit our Business office for arrangements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62B0D9" w14:textId="7D2E38EB" w:rsidR="001961A2" w:rsidRDefault="008C113D"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89984" behindDoc="0" locked="0" layoutInCell="1" allowOverlap="1" wp14:anchorId="44207C9C" wp14:editId="7CD3C10E">
                <wp:simplePos x="0" y="0"/>
                <wp:positionH relativeFrom="page">
                  <wp:posOffset>274279</wp:posOffset>
                </wp:positionH>
                <wp:positionV relativeFrom="page">
                  <wp:posOffset>4010025</wp:posOffset>
                </wp:positionV>
                <wp:extent cx="5220131" cy="465194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131" cy="4651940"/>
                          <a:chOff x="-2002244" y="0"/>
                          <a:chExt cx="5220932" cy="4649644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0"/>
                        <wps:cNvSpPr/>
                        <wps:spPr>
                          <a:xfrm>
                            <a:off x="-2002244" y="3827171"/>
                            <a:ext cx="2240369" cy="822473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237922" y="399953"/>
                            <a:ext cx="2980512" cy="252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B4CD8" w14:textId="0CBB4FED" w:rsidR="008C113D" w:rsidRDefault="008C113D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07C9C" id="Group 173" o:spid="_x0000_s1029" style="position:absolute;margin-left:21.6pt;margin-top:315.75pt;width:411.05pt;height:366.3pt;z-index:251689984;mso-wrap-distance-left:18pt;mso-wrap-distance-right:18pt;mso-position-horizontal-relative:page;mso-position-vertical-relative:page;mso-width-relative:margin;mso-height-relative:margin" coordorigin="-20022" coordsize="52209,4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">
                <v:rect id="Rectangle 174" o:spid="_x0000_s1030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shape id="Rectangle 10" o:spid="_x0000_s1031" style="position:absolute;left:-20022;top:38271;width:22403;height:8225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<v:stroke joinstyle="miter"/>
                  <v:path arrowok="t" o:connecttype="custom" o:connectlocs="0,0;2240369,0;1659321,222753;0,822473;0,0" o:connectangles="0,0,0,0,0"/>
                </v:shape>
                <v:shape id="_x0000_s1032" type="#_x0000_t202" style="position:absolute;left:2379;top:3999;width:29805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" filled="f" stroked="f" strokeweight=".5pt">
                  <v:textbox style="mso-fit-shape-to-text:t" inset="3.6pt,7.2pt,0,0">
                    <w:txbxContent>
                      <w:p w14:paraId="278B4CD8" w14:textId="0CBB4FED" w:rsidR="008C113D" w:rsidRDefault="008C113D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CEEAA" wp14:editId="4DC59B28">
                <wp:simplePos x="0" y="0"/>
                <wp:positionH relativeFrom="margin">
                  <wp:align>right</wp:align>
                </wp:positionH>
                <wp:positionV relativeFrom="paragraph">
                  <wp:posOffset>7279640</wp:posOffset>
                </wp:positionV>
                <wp:extent cx="7207250" cy="2092960"/>
                <wp:effectExtent l="0" t="0" r="12700" b="2540"/>
                <wp:wrapNone/>
                <wp:docPr id="2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82C02" w14:textId="77777777" w:rsidR="008C113D" w:rsidRDefault="008C113D" w:rsidP="008C113D">
                            <w:pPr>
                              <w:widowControl w:val="0"/>
                              <w:spacing w:after="0"/>
                              <w:ind w:left="2475" w:hanging="360"/>
                              <w:jc w:val="right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Mass attendance &amp; Parent participation in the life of the church</w:t>
                            </w:r>
                          </w:p>
                          <w:p w14:paraId="142CF623" w14:textId="77777777" w:rsidR="008C113D" w:rsidRDefault="008C113D" w:rsidP="008C113D">
                            <w:pPr>
                              <w:widowControl w:val="0"/>
                              <w:spacing w:after="0"/>
                              <w:ind w:left="2475" w:hanging="360"/>
                              <w:jc w:val="right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is part of the formation Process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How would you like to participate?</w:t>
                            </w:r>
                          </w:p>
                          <w:p w14:paraId="1BEB530A" w14:textId="77777777" w:rsidR="008C113D" w:rsidRDefault="008C113D" w:rsidP="008C113D">
                            <w:pPr>
                              <w:widowControl w:val="0"/>
                              <w:spacing w:after="0"/>
                              <w:ind w:left="2475" w:hanging="360"/>
                              <w:jc w:val="center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Adult formation offered during our K-3 sessions _____</w:t>
                            </w:r>
                          </w:p>
                          <w:p w14:paraId="2DDD748F" w14:textId="77777777" w:rsidR="008C113D" w:rsidRDefault="008C113D" w:rsidP="008C113D">
                            <w:pPr>
                              <w:widowControl w:val="0"/>
                              <w:spacing w:after="0"/>
                              <w:ind w:left="2475" w:hanging="360"/>
                              <w:jc w:val="center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Already part of a ministry or wish to Join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 xml:space="preserve">?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Which Ministry? ______________________</w:t>
                            </w:r>
                          </w:p>
                          <w:p w14:paraId="23CD6832" w14:textId="77777777" w:rsidR="008C113D" w:rsidRDefault="008C113D" w:rsidP="008C113D">
                            <w:pPr>
                              <w:widowControl w:val="0"/>
                              <w:spacing w:after="0"/>
                              <w:ind w:left="2475" w:hanging="360"/>
                              <w:jc w:val="center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Sancta Familia 3 hour Workshops offered Sept 20, Nov 15, March 21 &amp; May 16 _____</w:t>
                            </w:r>
                          </w:p>
                          <w:p w14:paraId="1A22FC44" w14:textId="77777777" w:rsidR="008C113D" w:rsidRDefault="008C113D" w:rsidP="008C113D">
                            <w:pPr>
                              <w:widowControl w:val="0"/>
                              <w:spacing w:after="0"/>
                              <w:ind w:left="2475" w:hanging="360"/>
                              <w:jc w:val="center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Bible Study _____</w:t>
                            </w:r>
                          </w:p>
                          <w:p w14:paraId="4B3475B9" w14:textId="77777777" w:rsidR="008C113D" w:rsidRDefault="008C113D" w:rsidP="008C113D">
                            <w:pPr>
                              <w:widowControl w:val="0"/>
                              <w:spacing w:after="0"/>
                              <w:ind w:left="2475" w:hanging="360"/>
                              <w:jc w:val="center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 xml:space="preserve">Marriage Encounter or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Crusillo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 xml:space="preserve">  weekend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 xml:space="preserve"> _____</w:t>
                            </w:r>
                          </w:p>
                          <w:p w14:paraId="36951CD0" w14:textId="77777777" w:rsidR="008C113D" w:rsidRDefault="008C113D" w:rsidP="008C113D">
                            <w:pPr>
                              <w:widowControl w:val="0"/>
                              <w:spacing w:after="0"/>
                              <w:ind w:left="2475" w:hanging="360"/>
                              <w:jc w:val="center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Confirmation Parent/Candidate Speaker series _____</w:t>
                            </w:r>
                          </w:p>
                          <w:p w14:paraId="117F32E7" w14:textId="77777777" w:rsidR="008C113D" w:rsidRDefault="008C113D" w:rsidP="008C113D">
                            <w:pPr>
                              <w:widowControl w:val="0"/>
                              <w:spacing w:after="0"/>
                              <w:ind w:left="2475" w:hanging="360"/>
                              <w:jc w:val="center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If approved, as a volunteer Catechist (we waive fees for 1 child) _____</w:t>
                            </w:r>
                          </w:p>
                          <w:p w14:paraId="57D08B81" w14:textId="77777777" w:rsidR="008C113D" w:rsidRDefault="008C113D" w:rsidP="008C113D">
                            <w:pPr>
                              <w:widowControl w:val="0"/>
                              <w:spacing w:after="0"/>
                              <w:ind w:left="504"/>
                              <w:jc w:val="center"/>
                              <w:rPr>
                                <w:color w:val="5B9BD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You will need to complete our Background check and Virtus training first</w:t>
                            </w:r>
                          </w:p>
                        </w:txbxContent>
                      </wps:txbx>
                      <wps:bodyPr rot="0" vert="horz" wrap="square" lIns="4572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EEAA" id="Text Box 178" o:spid="_x0000_s1033" type="#_x0000_t202" style="position:absolute;margin-left:516.3pt;margin-top:573.2pt;width:567.5pt;height:164.8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" filled="f" stroked="f" strokeweight=".5pt">
                <v:textbox inset="3.6pt,7.2pt,0,0">
                  <w:txbxContent>
                    <w:p w14:paraId="04282C02" w14:textId="77777777" w:rsidR="008C113D" w:rsidRDefault="008C113D" w:rsidP="008C113D">
                      <w:pPr>
                        <w:widowControl w:val="0"/>
                        <w:spacing w:after="0"/>
                        <w:ind w:left="2475" w:hanging="360"/>
                        <w:jc w:val="right"/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14:ligatures w14:val="none"/>
                        </w:rPr>
                        <w:t>Mass attendance &amp; Parent participation in the life of the church</w:t>
                      </w:r>
                    </w:p>
                    <w:p w14:paraId="142CF623" w14:textId="77777777" w:rsidR="008C113D" w:rsidRDefault="008C113D" w:rsidP="008C113D">
                      <w:pPr>
                        <w:widowControl w:val="0"/>
                        <w:spacing w:after="0"/>
                        <w:ind w:left="2475" w:hanging="360"/>
                        <w:jc w:val="right"/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14:ligatures w14:val="none"/>
                        </w:rPr>
                        <w:t>is part of the formation Process</w:t>
                      </w:r>
                      <w:proofErr w:type="gramStart"/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.  </w:t>
                      </w:r>
                      <w:proofErr w:type="gramEnd"/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14:ligatures w14:val="none"/>
                        </w:rPr>
                        <w:t>How would you like to participate?</w:t>
                      </w:r>
                    </w:p>
                    <w:p w14:paraId="1BEB530A" w14:textId="77777777" w:rsidR="008C113D" w:rsidRDefault="008C113D" w:rsidP="008C113D">
                      <w:pPr>
                        <w:widowControl w:val="0"/>
                        <w:spacing w:after="0"/>
                        <w:ind w:left="2475" w:hanging="360"/>
                        <w:jc w:val="center"/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>Adult formation offered during our K-3 sessions _____</w:t>
                      </w:r>
                    </w:p>
                    <w:p w14:paraId="2DDD748F" w14:textId="77777777" w:rsidR="008C113D" w:rsidRDefault="008C113D" w:rsidP="008C113D">
                      <w:pPr>
                        <w:widowControl w:val="0"/>
                        <w:spacing w:after="0"/>
                        <w:ind w:left="2475" w:hanging="360"/>
                        <w:jc w:val="center"/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>Already part of a ministry or wish to Join</w:t>
                      </w:r>
                      <w:proofErr w:type="gramStart"/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 xml:space="preserve">?  </w:t>
                      </w:r>
                      <w:proofErr w:type="gramEnd"/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>Which Ministry? ______________________</w:t>
                      </w:r>
                    </w:p>
                    <w:p w14:paraId="23CD6832" w14:textId="77777777" w:rsidR="008C113D" w:rsidRDefault="008C113D" w:rsidP="008C113D">
                      <w:pPr>
                        <w:widowControl w:val="0"/>
                        <w:spacing w:after="0"/>
                        <w:ind w:left="2475" w:hanging="360"/>
                        <w:jc w:val="center"/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>Sancta Familia 3 hour Workshops offered Sept 20, Nov 15, March 21 &amp; May 16 _____</w:t>
                      </w:r>
                    </w:p>
                    <w:p w14:paraId="1A22FC44" w14:textId="77777777" w:rsidR="008C113D" w:rsidRDefault="008C113D" w:rsidP="008C113D">
                      <w:pPr>
                        <w:widowControl w:val="0"/>
                        <w:spacing w:after="0"/>
                        <w:ind w:left="2475" w:hanging="360"/>
                        <w:jc w:val="center"/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>Bible Study _____</w:t>
                      </w:r>
                    </w:p>
                    <w:p w14:paraId="4B3475B9" w14:textId="77777777" w:rsidR="008C113D" w:rsidRDefault="008C113D" w:rsidP="008C113D">
                      <w:pPr>
                        <w:widowControl w:val="0"/>
                        <w:spacing w:after="0"/>
                        <w:ind w:left="2475" w:hanging="360"/>
                        <w:jc w:val="center"/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 xml:space="preserve">Marriage Encounter or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>Crusillo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 xml:space="preserve">  weekend</w:t>
                      </w:r>
                      <w:proofErr w:type="gramEnd"/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 xml:space="preserve"> _____</w:t>
                      </w:r>
                    </w:p>
                    <w:p w14:paraId="36951CD0" w14:textId="77777777" w:rsidR="008C113D" w:rsidRDefault="008C113D" w:rsidP="008C113D">
                      <w:pPr>
                        <w:widowControl w:val="0"/>
                        <w:spacing w:after="0"/>
                        <w:ind w:left="2475" w:hanging="360"/>
                        <w:jc w:val="center"/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>Confirmation Parent/Candidate Speaker series _____</w:t>
                      </w:r>
                    </w:p>
                    <w:p w14:paraId="117F32E7" w14:textId="77777777" w:rsidR="008C113D" w:rsidRDefault="008C113D" w:rsidP="008C113D">
                      <w:pPr>
                        <w:widowControl w:val="0"/>
                        <w:spacing w:after="0"/>
                        <w:ind w:left="2475" w:hanging="360"/>
                        <w:jc w:val="center"/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  <w14:ligatures w14:val="none"/>
                        </w:rPr>
                        <w:t>If approved, as a volunteer Catechist (we waive fees for 1 child) _____</w:t>
                      </w:r>
                    </w:p>
                    <w:p w14:paraId="57D08B81" w14:textId="77777777" w:rsidR="008C113D" w:rsidRDefault="008C113D" w:rsidP="008C113D">
                      <w:pPr>
                        <w:widowControl w:val="0"/>
                        <w:spacing w:after="0"/>
                        <w:ind w:left="504"/>
                        <w:jc w:val="center"/>
                        <w:rPr>
                          <w:color w:val="5B9BD5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mallCaps/>
                          <w:sz w:val="22"/>
                          <w:szCs w:val="22"/>
                          <w14:ligatures w14:val="none"/>
                        </w:rPr>
                        <w:t xml:space="preserve">                     </w:t>
                      </w:r>
                      <w:r>
                        <w:rPr>
                          <w:smallCaps/>
                          <w:sz w:val="22"/>
                          <w:szCs w:val="22"/>
                          <w14:ligatures w14:val="none"/>
                        </w:rPr>
                        <w:tab/>
                        <w:t>You will need to complete our Background check and Virtus training first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5B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11E5BB" wp14:editId="303CFA8B">
                <wp:simplePos x="0" y="0"/>
                <wp:positionH relativeFrom="margin">
                  <wp:align>center</wp:align>
                </wp:positionH>
                <wp:positionV relativeFrom="paragraph">
                  <wp:posOffset>2317433</wp:posOffset>
                </wp:positionV>
                <wp:extent cx="7061835" cy="645160"/>
                <wp:effectExtent l="0" t="0" r="2476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83BAA" w14:textId="77777777" w:rsidR="000C45BC" w:rsidRDefault="000C45BC" w:rsidP="000C45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We Communicate via text-if you are not in Remind, grab your cell phones NOW and text to the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Phone number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81010   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the message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stocff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for K-3   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stgroot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for 4th and 5th   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smtms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for Middle School  or  @stoc23 for High School</w:t>
                            </w:r>
                          </w:p>
                          <w:p w14:paraId="60259B08" w14:textId="77777777" w:rsidR="000C45BC" w:rsidRDefault="000C45BC" w:rsidP="000C45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Reply with your child(ren)’s name         THIS IS OUR PRIMARY FORM OF COMMUNICATION-SIGN UP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1E5BB" id="_x0000_s1034" type="#_x0000_t202" style="position:absolute;margin-left:0;margin-top:182.5pt;width:556.05pt;height:50.8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">
                <v:textbox style="mso-fit-shape-to-text:t">
                  <w:txbxContent>
                    <w:p w14:paraId="1A483BAA" w14:textId="77777777" w:rsidR="000C45BC" w:rsidRDefault="000C45BC" w:rsidP="000C45BC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We Communicate via text-if you are not in Remind, grab your cell phones NOW and text to the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Phone number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81010   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the message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@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stocff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for K-3    @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stgroot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for 4th and 5th    @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smtms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for Middle School  or  @stoc23 for High School</w:t>
                      </w:r>
                    </w:p>
                    <w:p w14:paraId="60259B08" w14:textId="77777777" w:rsidR="000C45BC" w:rsidRDefault="000C45BC" w:rsidP="000C45BC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Reply with your child(ren)’s name         THIS IS OUR PRIMARY FORM OF COMMUNICATION-SIGN UP NOW!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BBC">
        <w:rPr>
          <w:noProof/>
        </w:rPr>
        <w:drawing>
          <wp:anchor distT="0" distB="0" distL="114300" distR="114300" simplePos="0" relativeHeight="251683840" behindDoc="1" locked="0" layoutInCell="1" allowOverlap="1" wp14:anchorId="37BE9A9A" wp14:editId="1BB7CEE5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5276215" cy="571500"/>
            <wp:effectExtent l="0" t="0" r="635" b="0"/>
            <wp:wrapTight wrapText="bothSides">
              <wp:wrapPolygon edited="0">
                <wp:start x="0" y="0"/>
                <wp:lineTo x="0" y="20880"/>
                <wp:lineTo x="21525" y="20880"/>
                <wp:lineTo x="2152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1D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99D05" wp14:editId="4A53A94F">
                <wp:simplePos x="0" y="0"/>
                <wp:positionH relativeFrom="column">
                  <wp:posOffset>-211046</wp:posOffset>
                </wp:positionH>
                <wp:positionV relativeFrom="paragraph">
                  <wp:posOffset>6848475</wp:posOffset>
                </wp:positionV>
                <wp:extent cx="7387590" cy="4997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759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EB634" w14:textId="77777777" w:rsidR="00E81D6F" w:rsidRDefault="00E81D6F" w:rsidP="00E81D6F">
                            <w:pPr>
                              <w:spacing w:before="120" w:after="67" w:line="203" w:lineRule="exact"/>
                              <w:ind w:left="605" w:right="106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NOTE: If any of your children were baptized outside of this parish, and you have not already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supplied us with a copy of each child’s baptismal record, you will need to supply a copy for our files.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9D05" id="_x0000_s1035" type="#_x0000_t202" style="position:absolute;margin-left:-16.6pt;margin-top:539.25pt;width:581.7pt;height:3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" filled="f" stroked="f" insetpen="t">
                <v:textbox>
                  <w:txbxContent>
                    <w:p w14:paraId="706EB634" w14:textId="77777777" w:rsidR="00E81D6F" w:rsidRDefault="00E81D6F" w:rsidP="00E81D6F">
                      <w:pPr>
                        <w:spacing w:before="120" w:after="67" w:line="203" w:lineRule="exact"/>
                        <w:ind w:left="605" w:right="1066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NOTE: If any of your children were baptized outside of this parish, and you have not already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supplied us with a copy of each child’s baptismal record, you will need to supply a copy for our files.</w:t>
                      </w:r>
                    </w:p>
                  </w:txbxContent>
                </v:textbox>
              </v:shape>
            </w:pict>
          </mc:Fallback>
        </mc:AlternateContent>
      </w:r>
      <w:r w:rsidR="00E81D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3B1273" wp14:editId="503B9A76">
                <wp:simplePos x="0" y="0"/>
                <wp:positionH relativeFrom="margin">
                  <wp:align>center</wp:align>
                </wp:positionH>
                <wp:positionV relativeFrom="paragraph">
                  <wp:posOffset>5756690</wp:posOffset>
                </wp:positionV>
                <wp:extent cx="7383780" cy="145351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855" cy="1453515"/>
                          <a:chOff x="1065141" y="1115626"/>
                          <a:chExt cx="73839" cy="1219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65141" y="1115626"/>
                            <a:ext cx="73287" cy="12195"/>
                            <a:chOff x="1079705" y="1065943"/>
                            <a:chExt cx="25331" cy="21925"/>
                          </a:xfrm>
                        </wpg:grpSpPr>
                        <wps:wsp>
                          <wps:cNvPr id="8" name="Rectangle 4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05" y="1065943"/>
                              <a:ext cx="25332" cy="2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861" y="1066621"/>
                              <a:ext cx="2486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ED7D3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6" y="1065943"/>
                              <a:ext cx="311" cy="1356"/>
                            </a:xfrm>
                            <a:prstGeom prst="ellipse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05" y="1086512"/>
                              <a:ext cx="312" cy="1356"/>
                            </a:xfrm>
                            <a:prstGeom prst="ellipse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861" y="1066621"/>
                              <a:ext cx="0" cy="198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ED7D3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371" y="1116003"/>
                            <a:ext cx="73609" cy="1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363AD" w14:textId="4920F7CD" w:rsidR="00E81D6F" w:rsidRDefault="00E81D6F" w:rsidP="00E81D6F">
                              <w:pPr>
                                <w:spacing w:after="8" w:line="300" w:lineRule="auto"/>
                                <w:jc w:val="both"/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 xml:space="preserve">Child's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>name:_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 xml:space="preserve">__________________ Gender. 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18"/>
                                  <w:szCs w:val="18"/>
                                  <w14:ligatures w14:val="none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3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>DOB:_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>_________ Grade 20</w:t>
                              </w:r>
                              <w:r w:rsidR="00865FF0"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>20-21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 xml:space="preserve"> ____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3"/>
                                  <w:sz w:val="18"/>
                                  <w:szCs w:val="18"/>
                                  <w14:ligatures w14:val="none"/>
                                </w:rPr>
                                <w:t>T shirt size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>: _________</w:t>
                              </w:r>
                            </w:p>
                            <w:p w14:paraId="5063BFA2" w14:textId="2ECBA53D" w:rsidR="00E81D6F" w:rsidRDefault="00E81D6F" w:rsidP="00E81D6F">
                              <w:pPr>
                                <w:widowControl w:val="0"/>
                                <w:spacing w:before="77" w:after="8" w:line="360" w:lineRule="auto"/>
                                <w:jc w:val="both"/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"/>
                                  <w:u w:val="single"/>
                                  <w14:ligatures w14:val="none"/>
                                </w:rPr>
                                <w:t>Circle Session Choice: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>Grades K-3: T or W @4:30   4/5-Grooted-Th@4:30     MS-CIA-M @4:30   HS-Confirmation-Sun @6:15</w:t>
                              </w:r>
                            </w:p>
                            <w:p w14:paraId="1DBB9740" w14:textId="77777777" w:rsidR="00E81D6F" w:rsidRDefault="00E81D6F" w:rsidP="00E81D6F">
                              <w:pPr>
                                <w:widowControl w:val="0"/>
                                <w:spacing w:after="8" w:line="360" w:lineRule="auto"/>
                                <w:jc w:val="both"/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ab/>
                                <w:t xml:space="preserve">           Vietnamese– Sat @5-K-8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>or  Confirmation</w:t>
                              </w:r>
                              <w:proofErr w:type="gramEnd"/>
                            </w:p>
                            <w:p w14:paraId="40A62D38" w14:textId="77777777" w:rsidR="00E81D6F" w:rsidRDefault="00E81D6F" w:rsidP="00E81D6F">
                              <w:pPr>
                                <w:widowControl w:val="0"/>
                                <w:spacing w:before="95" w:after="29" w:line="300" w:lineRule="auto"/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Sacraments: Baptism Year_______ Catholic? Y N Reconciliation Year_______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_  Eucharist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 xml:space="preserve"> Year _______ Confirmation Year ___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______</w:t>
                              </w:r>
                            </w:p>
                            <w:p w14:paraId="4221954F" w14:textId="77777777" w:rsidR="00E81D6F" w:rsidRDefault="00E81D6F" w:rsidP="00E81D6F">
                              <w:pPr>
                                <w:spacing w:before="120" w:after="0" w:line="300" w:lineRule="auto"/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Special Needs: medical, learning or physical disabilities, food allergies:  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B1273" id="Group 2" o:spid="_x0000_s1036" style="position:absolute;margin-left:0;margin-top:453.3pt;width:581.4pt;height:114.45pt;z-index:251678720;mso-position-horizontal:center;mso-position-horizontal-relative:margin" coordorigin="10651,11156" coordsize="73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">
                <v:group id="Group 3" o:spid="_x0000_s1037" style="position:absolute;left:10651;top:11156;width:733;height:122" coordorigin="10797,10659" coordsize="25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4" o:spid="_x0000_s1038" style="position:absolute;left:10797;top:10659;width:253;height:21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  <v:stroke joinstyle="round"/>
                    <v:textbox inset="2.88pt,2.88pt,2.88pt,2.88pt"/>
                  </v:rect>
                  <v:line id="Line 5" o:spid="_x0000_s1039" style="position:absolute;visibility:visible;mso-wrap-style:square" from="10798,10666" to="11047,10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" strokecolor="#ed7d31" strokeweight="1pt">
                    <v:shadow color="#ffc000"/>
                  </v:line>
                  <v:oval id="Oval 6" o:spid="_x0000_s1040" style="position:absolute;left:11047;top:10659;width: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" fillcolor="#ed7d31" stroked="f" strokecolor="black [0]" strokeweight="0" insetpen="t">
                    <v:shadow color="#ffc000"/>
                    <v:textbox inset="2.88pt,2.88pt,2.88pt,2.88pt"/>
                  </v:oval>
                  <v:oval id="Oval 7" o:spid="_x0000_s1041" style="position:absolute;left:10797;top:10865;width: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" fillcolor="#ed7d31" stroked="f" strokecolor="black [0]" strokeweight="0" insetpen="t">
                    <v:shadow color="#ffc000"/>
                    <v:textbox inset="2.88pt,2.88pt,2.88pt,2.88pt"/>
                  </v:oval>
                  <v:line id="Line 8" o:spid="_x0000_s1042" style="position:absolute;visibility:visible;mso-wrap-style:square" from="10798,10666" to="10798,1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" strokecolor="#ed7d31" strokeweight="1pt">
                    <v:shadow color="#ffc000"/>
                  </v:line>
                </v:group>
                <v:shape id="Text Box 9" o:spid="_x0000_s1043" type="#_x0000_t202" style="position:absolute;left:10653;top:11160;width:73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" filled="f" stroked="f" insetpen="t">
                  <v:textbox>
                    <w:txbxContent>
                      <w:p w14:paraId="2B9363AD" w14:textId="4920F7CD" w:rsidR="00E81D6F" w:rsidRDefault="00E81D6F" w:rsidP="00E81D6F">
                        <w:pPr>
                          <w:spacing w:after="8" w:line="300" w:lineRule="auto"/>
                          <w:jc w:val="both"/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 xml:space="preserve">Child's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>name:_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 xml:space="preserve">__________________ Gender. 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  <w14:ligatures w14:val="none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>DOB:_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>_________ Grade 20</w:t>
                        </w:r>
                        <w:r w:rsidR="00865FF0"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>20-21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 xml:space="preserve"> ____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  <w14:ligatures w14:val="none"/>
                          </w:rPr>
                          <w:t>T shirt size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>: _________</w:t>
                        </w:r>
                      </w:p>
                      <w:p w14:paraId="5063BFA2" w14:textId="2ECBA53D" w:rsidR="00E81D6F" w:rsidRDefault="00E81D6F" w:rsidP="00E81D6F">
                        <w:pPr>
                          <w:widowControl w:val="0"/>
                          <w:spacing w:before="77" w:after="8" w:line="360" w:lineRule="auto"/>
                          <w:jc w:val="both"/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pacing w:val="3"/>
                            <w:u w:val="single"/>
                            <w14:ligatures w14:val="none"/>
                          </w:rPr>
                          <w:t>Circle Session Choice:</w:t>
                        </w:r>
                        <w:r>
                          <w:rPr>
                            <w:rFonts w:ascii="Arial" w:hAnsi="Arial" w:cs="Arial"/>
                            <w:spacing w:val="3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>Grades K-3: T or W @4:30   4/5-Grooted-Th@4:30     MS-CIA-M @4:30   HS-Confirmation-Sun @6:15</w:t>
                        </w:r>
                      </w:p>
                      <w:p w14:paraId="1DBB9740" w14:textId="77777777" w:rsidR="00E81D6F" w:rsidRDefault="00E81D6F" w:rsidP="00E81D6F">
                        <w:pPr>
                          <w:widowControl w:val="0"/>
                          <w:spacing w:after="8" w:line="360" w:lineRule="auto"/>
                          <w:jc w:val="both"/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ab/>
                          <w:t xml:space="preserve">           Vietnamese– Sat @5-K-8  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>or  Confirmation</w:t>
                        </w:r>
                        <w:proofErr w:type="gramEnd"/>
                      </w:p>
                      <w:p w14:paraId="40A62D38" w14:textId="77777777" w:rsidR="00E81D6F" w:rsidRDefault="00E81D6F" w:rsidP="00E81D6F">
                        <w:pPr>
                          <w:widowControl w:val="0"/>
                          <w:spacing w:before="95" w:after="29" w:line="300" w:lineRule="auto"/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14:ligatures w14:val="none"/>
                          </w:rPr>
                          <w:t>Sacraments: Baptism Year_______ Catholic? Y N Reconciliation Year_______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14:ligatures w14:val="none"/>
                          </w:rPr>
                          <w:t>_  Eucharist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14:ligatures w14:val="none"/>
                          </w:rPr>
                          <w:t xml:space="preserve"> Year _______ Confirmation Year ___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  <w14:ligatures w14:val="none"/>
                          </w:rPr>
                          <w:t>______</w:t>
                        </w:r>
                      </w:p>
                      <w:p w14:paraId="4221954F" w14:textId="77777777" w:rsidR="00E81D6F" w:rsidRDefault="00E81D6F" w:rsidP="00E81D6F">
                        <w:pPr>
                          <w:spacing w:before="120" w:after="0" w:line="300" w:lineRule="auto"/>
                          <w:rPr>
                            <w:rFonts w:ascii="Arial" w:hAnsi="Arial" w:cs="Arial"/>
                            <w:i/>
                            <w:iCs/>
                            <w:spacing w:val="-1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pacing w:val="-1"/>
                            <w:sz w:val="18"/>
                            <w:szCs w:val="18"/>
                            <w14:ligatures w14:val="none"/>
                          </w:rPr>
                          <w:t>Special Needs: medical, learning or physical disabilities, food allergies:  ________________________________________________________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1D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C199949" wp14:editId="75096F17">
                <wp:simplePos x="0" y="0"/>
                <wp:positionH relativeFrom="margin">
                  <wp:align>center</wp:align>
                </wp:positionH>
                <wp:positionV relativeFrom="paragraph">
                  <wp:posOffset>4349750</wp:posOffset>
                </wp:positionV>
                <wp:extent cx="7374255" cy="1453515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355" cy="1453634"/>
                          <a:chOff x="1065141" y="1115626"/>
                          <a:chExt cx="73744" cy="1219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65141" y="1115626"/>
                            <a:ext cx="73287" cy="12195"/>
                            <a:chOff x="1079705" y="1065943"/>
                            <a:chExt cx="25331" cy="21925"/>
                          </a:xfrm>
                        </wpg:grpSpPr>
                        <wps:wsp>
                          <wps:cNvPr id="45" name="Rectangle 46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05" y="1065943"/>
                              <a:ext cx="25332" cy="2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861" y="1066621"/>
                              <a:ext cx="2486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ED7D3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6" y="1065943"/>
                              <a:ext cx="311" cy="1356"/>
                            </a:xfrm>
                            <a:prstGeom prst="ellipse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8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05" y="1086512"/>
                              <a:ext cx="312" cy="1356"/>
                            </a:xfrm>
                            <a:prstGeom prst="ellipse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861" y="1066621"/>
                              <a:ext cx="0" cy="198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ED7D3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65276" y="1116635"/>
                            <a:ext cx="73609" cy="1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50DF" w14:textId="64035ADC" w:rsidR="00E81D6F" w:rsidRDefault="00E81D6F" w:rsidP="00E81D6F">
                              <w:pPr>
                                <w:spacing w:after="8" w:line="300" w:lineRule="auto"/>
                                <w:jc w:val="both"/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 xml:space="preserve">Child's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>name:_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 xml:space="preserve">__________________ Gender. 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18"/>
                                  <w:szCs w:val="18"/>
                                  <w14:ligatures w14:val="none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3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>DOB:_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>_________ Grade 20</w:t>
                              </w:r>
                              <w:r w:rsidR="00865FF0"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>20-21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>____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3"/>
                                  <w:sz w:val="18"/>
                                  <w:szCs w:val="18"/>
                                  <w14:ligatures w14:val="none"/>
                                </w:rPr>
                                <w:t>T shirt size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>: _________</w:t>
                              </w:r>
                            </w:p>
                            <w:p w14:paraId="2C8D4917" w14:textId="77777777" w:rsidR="00E81D6F" w:rsidRDefault="00E81D6F" w:rsidP="00E81D6F">
                              <w:pPr>
                                <w:widowControl w:val="0"/>
                                <w:spacing w:before="77" w:after="8" w:line="360" w:lineRule="auto"/>
                                <w:jc w:val="both"/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"/>
                                  <w:u w:val="single"/>
                                  <w14:ligatures w14:val="none"/>
                                </w:rPr>
                                <w:t>Circle Session Choice: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>Grades K-3: T or W @4:30   4/5-Grooted-Th@4:30     MS-CIA-M @4:30   HS-Confirmation-Sun @6:15</w:t>
                              </w:r>
                            </w:p>
                            <w:p w14:paraId="4339B52C" w14:textId="77777777" w:rsidR="00E81D6F" w:rsidRDefault="00E81D6F" w:rsidP="00E81D6F">
                              <w:pPr>
                                <w:widowControl w:val="0"/>
                                <w:spacing w:after="8" w:line="360" w:lineRule="auto"/>
                                <w:jc w:val="both"/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ab/>
                                <w:t xml:space="preserve">           Vietnamese– Sat @5-K-8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>or  Confirmation</w:t>
                              </w:r>
                              <w:proofErr w:type="gramEnd"/>
                            </w:p>
                            <w:p w14:paraId="17E82D35" w14:textId="77777777" w:rsidR="00E81D6F" w:rsidRDefault="00E81D6F" w:rsidP="00E81D6F">
                              <w:pPr>
                                <w:widowControl w:val="0"/>
                                <w:spacing w:before="95" w:after="29" w:line="300" w:lineRule="auto"/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Sacraments: Baptism Year_______ Catholic? Y N Reconciliation Year_______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_  Eucharist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 xml:space="preserve"> Year _______ Confirmation Year ___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______</w:t>
                              </w:r>
                            </w:p>
                            <w:p w14:paraId="411B0406" w14:textId="77777777" w:rsidR="00E81D6F" w:rsidRDefault="00E81D6F" w:rsidP="00E81D6F">
                              <w:pPr>
                                <w:spacing w:before="120" w:after="0" w:line="300" w:lineRule="auto"/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Special Needs: medical, learning or physical disabilities, food allergies:  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9949" id="Group 44" o:spid="_x0000_s1044" style="position:absolute;margin-left:0;margin-top:342.5pt;width:580.65pt;height:114.45pt;z-index:251676672;mso-position-horizontal:center;mso-position-horizontal-relative:margin" coordorigin="10651,11156" coordsize="73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">
                <v:group id="Group 45" o:spid="_x0000_s1045" style="position:absolute;left:10651;top:11156;width:733;height:122" coordorigin="10797,10659" coordsize="25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46" o:spid="_x0000_s1046" style="position:absolute;left:10797;top:10659;width:253;height:21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" stroked="f">
                    <v:stroke joinstyle="round"/>
                    <v:textbox inset="2.88pt,2.88pt,2.88pt,2.88pt"/>
                  </v:rect>
                  <v:line id="Line 47" o:spid="_x0000_s1047" style="position:absolute;visibility:visible;mso-wrap-style:square" from="10798,10666" to="11047,10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" strokecolor="#ed7d31" strokeweight="1pt">
                    <v:shadow color="#ffc000"/>
                  </v:line>
                  <v:oval id="Oval 48" o:spid="_x0000_s1048" style="position:absolute;left:11047;top:10659;width: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" fillcolor="#ed7d31" stroked="f" strokecolor="black [0]" strokeweight="0" insetpen="t">
                    <v:shadow color="#ffc000"/>
                    <v:textbox inset="2.88pt,2.88pt,2.88pt,2.88pt"/>
                  </v:oval>
                  <v:oval id="Oval 49" o:spid="_x0000_s1049" style="position:absolute;left:10797;top:10865;width: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" fillcolor="#ed7d31" stroked="f" strokecolor="black [0]" strokeweight="0" insetpen="t">
                    <v:shadow color="#ffc000"/>
                    <v:textbox inset="2.88pt,2.88pt,2.88pt,2.88pt"/>
                  </v:oval>
                  <v:line id="Line 50" o:spid="_x0000_s1050" style="position:absolute;visibility:visible;mso-wrap-style:square" from="10798,10666" to="10798,1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" strokecolor="#ed7d31" strokeweight="1pt">
                    <v:shadow color="#ffc000"/>
                  </v:line>
                </v:group>
                <v:shape id="Text Box 51" o:spid="_x0000_s1051" type="#_x0000_t202" style="position:absolute;left:10652;top:11166;width:73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" filled="f" stroked="f" insetpen="t">
                  <v:textbox>
                    <w:txbxContent>
                      <w:p w14:paraId="40CA50DF" w14:textId="64035ADC" w:rsidR="00E81D6F" w:rsidRDefault="00E81D6F" w:rsidP="00E81D6F">
                        <w:pPr>
                          <w:spacing w:after="8" w:line="300" w:lineRule="auto"/>
                          <w:jc w:val="both"/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 xml:space="preserve">Child's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>name:_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 xml:space="preserve">__________________ Gender. 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  <w14:ligatures w14:val="none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>DOB:_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>_________ Grade 20</w:t>
                        </w:r>
                        <w:r w:rsidR="00865FF0"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>20-21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>____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  <w14:ligatures w14:val="none"/>
                          </w:rPr>
                          <w:t>T shirt size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>: _________</w:t>
                        </w:r>
                      </w:p>
                      <w:p w14:paraId="2C8D4917" w14:textId="77777777" w:rsidR="00E81D6F" w:rsidRDefault="00E81D6F" w:rsidP="00E81D6F">
                        <w:pPr>
                          <w:widowControl w:val="0"/>
                          <w:spacing w:before="77" w:after="8" w:line="360" w:lineRule="auto"/>
                          <w:jc w:val="both"/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pacing w:val="3"/>
                            <w:u w:val="single"/>
                            <w14:ligatures w14:val="none"/>
                          </w:rPr>
                          <w:t>Circle Session Choice:</w:t>
                        </w:r>
                        <w:r>
                          <w:rPr>
                            <w:rFonts w:ascii="Arial" w:hAnsi="Arial" w:cs="Arial"/>
                            <w:spacing w:val="3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>Grades K-3: T or W @4:30   4/5-Grooted-Th@4:30     MS-CIA-M @4:30   HS-Confirmation-Sun @6:15</w:t>
                        </w:r>
                      </w:p>
                      <w:p w14:paraId="4339B52C" w14:textId="77777777" w:rsidR="00E81D6F" w:rsidRDefault="00E81D6F" w:rsidP="00E81D6F">
                        <w:pPr>
                          <w:widowControl w:val="0"/>
                          <w:spacing w:after="8" w:line="360" w:lineRule="auto"/>
                          <w:jc w:val="both"/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ab/>
                          <w:t xml:space="preserve">           Vietnamese– Sat @5-K-8  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>or  Confirmation</w:t>
                        </w:r>
                        <w:proofErr w:type="gramEnd"/>
                      </w:p>
                      <w:p w14:paraId="17E82D35" w14:textId="77777777" w:rsidR="00E81D6F" w:rsidRDefault="00E81D6F" w:rsidP="00E81D6F">
                        <w:pPr>
                          <w:widowControl w:val="0"/>
                          <w:spacing w:before="95" w:after="29" w:line="300" w:lineRule="auto"/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14:ligatures w14:val="none"/>
                          </w:rPr>
                          <w:t>Sacraments: Baptism Year_______ Catholic? Y N Reconciliation Year_______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14:ligatures w14:val="none"/>
                          </w:rPr>
                          <w:t>_  Eucharist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14:ligatures w14:val="none"/>
                          </w:rPr>
                          <w:t xml:space="preserve"> Year _______ Confirmation Year ___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  <w14:ligatures w14:val="none"/>
                          </w:rPr>
                          <w:t>______</w:t>
                        </w:r>
                      </w:p>
                      <w:p w14:paraId="411B0406" w14:textId="77777777" w:rsidR="00E81D6F" w:rsidRDefault="00E81D6F" w:rsidP="00E81D6F">
                        <w:pPr>
                          <w:spacing w:before="120" w:after="0" w:line="300" w:lineRule="auto"/>
                          <w:rPr>
                            <w:rFonts w:ascii="Arial" w:hAnsi="Arial" w:cs="Arial"/>
                            <w:i/>
                            <w:iCs/>
                            <w:spacing w:val="-1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pacing w:val="-1"/>
                            <w:sz w:val="18"/>
                            <w:szCs w:val="18"/>
                            <w14:ligatures w14:val="none"/>
                          </w:rPr>
                          <w:t>Special Needs: medical, learning or physical disabilities, food allergies:  ________________________________________________________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1D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73B21A" wp14:editId="20857692">
                <wp:simplePos x="0" y="0"/>
                <wp:positionH relativeFrom="margin">
                  <wp:align>center</wp:align>
                </wp:positionH>
                <wp:positionV relativeFrom="paragraph">
                  <wp:posOffset>2988678</wp:posOffset>
                </wp:positionV>
                <wp:extent cx="7374255" cy="1453515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255" cy="1453515"/>
                          <a:chOff x="1065141" y="1115626"/>
                          <a:chExt cx="73743" cy="12194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65141" y="1115626"/>
                            <a:ext cx="73287" cy="12195"/>
                            <a:chOff x="1079705" y="1065943"/>
                            <a:chExt cx="25331" cy="21925"/>
                          </a:xfrm>
                        </wpg:grpSpPr>
                        <wps:wsp>
                          <wps:cNvPr id="29" name="Rectangle 30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05" y="1065943"/>
                              <a:ext cx="25332" cy="2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861" y="1066621"/>
                              <a:ext cx="2486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ED7D3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6" y="1065943"/>
                              <a:ext cx="311" cy="1356"/>
                            </a:xfrm>
                            <a:prstGeom prst="ellipse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05" y="1086512"/>
                              <a:ext cx="312" cy="1356"/>
                            </a:xfrm>
                            <a:prstGeom prst="ellipse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861" y="1066621"/>
                              <a:ext cx="0" cy="198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ED7D3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276" y="1117274"/>
                            <a:ext cx="73609" cy="1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99B8" w14:textId="03ADA978" w:rsidR="00E81D6F" w:rsidRDefault="00E81D6F" w:rsidP="00E81D6F">
                              <w:pPr>
                                <w:spacing w:after="8" w:line="300" w:lineRule="auto"/>
                                <w:jc w:val="both"/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 xml:space="preserve">Child's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>name:_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 xml:space="preserve">__________________ Gender. 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18"/>
                                  <w:szCs w:val="18"/>
                                  <w14:ligatures w14:val="none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3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>DOB:_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>_________ Grade 20</w:t>
                              </w:r>
                              <w:r w:rsidR="007D1FF2"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>20-21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1"/>
                                  <w:szCs w:val="21"/>
                                  <w14:ligatures w14:val="none"/>
                                </w:rPr>
                                <w:t xml:space="preserve"> ____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3"/>
                                  <w:sz w:val="18"/>
                                  <w:szCs w:val="18"/>
                                  <w14:ligatures w14:val="none"/>
                                </w:rPr>
                                <w:t>T shirt size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1"/>
                                  <w:szCs w:val="21"/>
                                  <w14:ligatures w14:val="none"/>
                                </w:rPr>
                                <w:t>: _________</w:t>
                              </w:r>
                            </w:p>
                            <w:p w14:paraId="4DD5FFBC" w14:textId="77777777" w:rsidR="00E81D6F" w:rsidRDefault="00E81D6F" w:rsidP="00E81D6F">
                              <w:pPr>
                                <w:widowControl w:val="0"/>
                                <w:spacing w:before="77" w:after="8" w:line="360" w:lineRule="auto"/>
                                <w:jc w:val="both"/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"/>
                                  <w:u w:val="single"/>
                                  <w14:ligatures w14:val="none"/>
                                </w:rPr>
                                <w:t>Circle Session Choice: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>Grades K-3: T or W @4:30   4/5-Grooted-Th@4:30     MS-CIA-M @4:30   HS-Confirmation-Sun @6:15</w:t>
                              </w:r>
                            </w:p>
                            <w:p w14:paraId="25C0AB9C" w14:textId="77777777" w:rsidR="00E81D6F" w:rsidRDefault="00E81D6F" w:rsidP="00E81D6F">
                              <w:pPr>
                                <w:widowControl w:val="0"/>
                                <w:spacing w:after="8" w:line="360" w:lineRule="auto"/>
                                <w:jc w:val="both"/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ab/>
                                <w:t xml:space="preserve">           Vietnamese– Sat @5-K-8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-1"/>
                                  <w14:ligatures w14:val="none"/>
                                </w:rPr>
                                <w:t>or  Confirmation</w:t>
                              </w:r>
                              <w:proofErr w:type="gramEnd"/>
                            </w:p>
                            <w:p w14:paraId="6B84511E" w14:textId="77777777" w:rsidR="00E81D6F" w:rsidRDefault="00E81D6F" w:rsidP="00E81D6F">
                              <w:pPr>
                                <w:widowControl w:val="0"/>
                                <w:spacing w:before="95" w:after="29" w:line="300" w:lineRule="auto"/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Sacraments: Baptism Year_______ Catholic? Y N Reconciliation Year_______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_  Eucharist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 xml:space="preserve"> Year _______ Confirmation Year ___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______</w:t>
                              </w:r>
                            </w:p>
                            <w:p w14:paraId="4E28D6BF" w14:textId="77777777" w:rsidR="00E81D6F" w:rsidRDefault="00E81D6F" w:rsidP="00E81D6F">
                              <w:pPr>
                                <w:spacing w:before="120" w:after="0" w:line="300" w:lineRule="auto"/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  <w14:ligatures w14:val="none"/>
                                </w:rPr>
                                <w:t>Special Needs: medical, learning or physical disabilities, food allergies:  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3B21A" id="Group 28" o:spid="_x0000_s1052" style="position:absolute;margin-left:0;margin-top:235.35pt;width:580.65pt;height:114.45pt;z-index:251674624;mso-position-horizontal:center;mso-position-horizontal-relative:margin" coordorigin="10651,11156" coordsize="73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">
                <v:group id="Group 29" o:spid="_x0000_s1053" style="position:absolute;left:10651;top:11156;width:733;height:122" coordorigin="10797,10659" coordsize="25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0" o:spid="_x0000_s1054" style="position:absolute;left:10797;top:10659;width:253;height:21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" stroked="f">
                    <v:stroke joinstyle="round"/>
                    <v:textbox inset="2.88pt,2.88pt,2.88pt,2.88pt"/>
                  </v:rect>
                  <v:line id="Line 31" o:spid="_x0000_s1055" style="position:absolute;visibility:visible;mso-wrap-style:square" from="10798,10666" to="11047,10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" strokecolor="#ed7d31" strokeweight="1pt">
                    <v:shadow color="#ffc000"/>
                  </v:line>
                  <v:oval id="Oval 32" o:spid="_x0000_s1056" style="position:absolute;left:11047;top:10659;width: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" fillcolor="#ed7d31" stroked="f" strokecolor="black [0]" strokeweight="0" insetpen="t">
                    <v:shadow color="#ffc000"/>
                    <v:textbox inset="2.88pt,2.88pt,2.88pt,2.88pt"/>
                  </v:oval>
                  <v:oval id="Oval 33" o:spid="_x0000_s1057" style="position:absolute;left:10797;top:10865;width: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" fillcolor="#ed7d31" stroked="f" strokecolor="black [0]" strokeweight="0" insetpen="t">
                    <v:shadow color="#ffc000"/>
                    <v:textbox inset="2.88pt,2.88pt,2.88pt,2.88pt"/>
                  </v:oval>
                  <v:line id="Line 34" o:spid="_x0000_s1058" style="position:absolute;visibility:visible;mso-wrap-style:square" from="10798,10666" to="10798,1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" strokecolor="#ed7d31" strokeweight="1pt">
                    <v:shadow color="#ffc000"/>
                  </v:line>
                </v:group>
                <v:shape id="Text Box 35" o:spid="_x0000_s1059" type="#_x0000_t202" style="position:absolute;left:10652;top:11172;width:73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" filled="f" stroked="f" insetpen="t">
                  <v:textbox>
                    <w:txbxContent>
                      <w:p w14:paraId="4EC099B8" w14:textId="03ADA978" w:rsidR="00E81D6F" w:rsidRDefault="00E81D6F" w:rsidP="00E81D6F">
                        <w:pPr>
                          <w:spacing w:after="8" w:line="300" w:lineRule="auto"/>
                          <w:jc w:val="both"/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 xml:space="preserve">Child's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>name:_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 xml:space="preserve">__________________ Gender. 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  <w14:ligatures w14:val="none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>DOB:_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>_________ Grade 20</w:t>
                        </w:r>
                        <w:r w:rsidR="007D1FF2"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>20-21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1"/>
                            <w:szCs w:val="21"/>
                            <w14:ligatures w14:val="none"/>
                          </w:rPr>
                          <w:t xml:space="preserve"> ____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  <w14:ligatures w14:val="none"/>
                          </w:rPr>
                          <w:t>T shirt size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1"/>
                            <w:szCs w:val="21"/>
                            <w14:ligatures w14:val="none"/>
                          </w:rPr>
                          <w:t>: _________</w:t>
                        </w:r>
                      </w:p>
                      <w:p w14:paraId="4DD5FFBC" w14:textId="77777777" w:rsidR="00E81D6F" w:rsidRDefault="00E81D6F" w:rsidP="00E81D6F">
                        <w:pPr>
                          <w:widowControl w:val="0"/>
                          <w:spacing w:before="77" w:after="8" w:line="360" w:lineRule="auto"/>
                          <w:jc w:val="both"/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pacing w:val="3"/>
                            <w:u w:val="single"/>
                            <w14:ligatures w14:val="none"/>
                          </w:rPr>
                          <w:t>Circle Session Choice:</w:t>
                        </w:r>
                        <w:r>
                          <w:rPr>
                            <w:rFonts w:ascii="Arial" w:hAnsi="Arial" w:cs="Arial"/>
                            <w:spacing w:val="3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>Grades K-3: T or W @4:30   4/5-Grooted-Th@4:30     MS-CIA-M @4:30   HS-Confirmation-Sun @6:15</w:t>
                        </w:r>
                      </w:p>
                      <w:p w14:paraId="25C0AB9C" w14:textId="77777777" w:rsidR="00E81D6F" w:rsidRDefault="00E81D6F" w:rsidP="00E81D6F">
                        <w:pPr>
                          <w:widowControl w:val="0"/>
                          <w:spacing w:after="8" w:line="360" w:lineRule="auto"/>
                          <w:jc w:val="both"/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ab/>
                          <w:t xml:space="preserve">           Vietnamese– Sat @5-K-8  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-1"/>
                            <w14:ligatures w14:val="none"/>
                          </w:rPr>
                          <w:t>or  Confirmation</w:t>
                        </w:r>
                        <w:proofErr w:type="gramEnd"/>
                      </w:p>
                      <w:p w14:paraId="6B84511E" w14:textId="77777777" w:rsidR="00E81D6F" w:rsidRDefault="00E81D6F" w:rsidP="00E81D6F">
                        <w:pPr>
                          <w:widowControl w:val="0"/>
                          <w:spacing w:before="95" w:after="29" w:line="300" w:lineRule="auto"/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14:ligatures w14:val="none"/>
                          </w:rPr>
                          <w:t>Sacraments: Baptism Year_______ Catholic? Y N Reconciliation Year_______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14:ligatures w14:val="none"/>
                          </w:rPr>
                          <w:t>_  Eucharist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  <w14:ligatures w14:val="none"/>
                          </w:rPr>
                          <w:t xml:space="preserve"> Year _______ Confirmation Year ___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  <w14:ligatures w14:val="none"/>
                          </w:rPr>
                          <w:t>______</w:t>
                        </w:r>
                      </w:p>
                      <w:p w14:paraId="4E28D6BF" w14:textId="77777777" w:rsidR="00E81D6F" w:rsidRDefault="00E81D6F" w:rsidP="00E81D6F">
                        <w:pPr>
                          <w:spacing w:before="120" w:after="0" w:line="300" w:lineRule="auto"/>
                          <w:rPr>
                            <w:rFonts w:ascii="Arial" w:hAnsi="Arial" w:cs="Arial"/>
                            <w:i/>
                            <w:iCs/>
                            <w:spacing w:val="-1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pacing w:val="-1"/>
                            <w:sz w:val="18"/>
                            <w:szCs w:val="18"/>
                            <w14:ligatures w14:val="none"/>
                          </w:rPr>
                          <w:t>Special Needs: medical, learning or physical disabilities, food allergies:  ________________________________________________________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1D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4E60266" wp14:editId="05385941">
                <wp:simplePos x="0" y="0"/>
                <wp:positionH relativeFrom="margin">
                  <wp:align>left</wp:align>
                </wp:positionH>
                <wp:positionV relativeFrom="paragraph">
                  <wp:posOffset>561340</wp:posOffset>
                </wp:positionV>
                <wp:extent cx="7172325" cy="1861820"/>
                <wp:effectExtent l="0" t="0" r="9525" b="508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1AE55B" w14:textId="4FAD8923" w:rsidR="00E81D6F" w:rsidRDefault="00E81D6F" w:rsidP="00E81D6F">
                            <w:pPr>
                              <w:widowControl w:val="0"/>
                              <w:spacing w:after="0" w:line="345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Family Last Name: ________________ 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Envelope number __________</w:t>
                            </w:r>
                          </w:p>
                          <w:p w14:paraId="2DDD873C" w14:textId="77777777" w:rsidR="00E81D6F" w:rsidRDefault="00E81D6F" w:rsidP="00E81D6F">
                            <w:pPr>
                              <w:widowControl w:val="0"/>
                              <w:spacing w:after="0" w:line="345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 w:rsidRPr="00C740C6">
                              <w:rPr>
                                <w:b/>
                                <w:bCs/>
                                <w14:ligatures w14:val="none"/>
                              </w:rPr>
                              <w:t>Are you Registered @ St Mother Teresa</w:t>
                            </w:r>
                            <w:proofErr w:type="gramStart"/>
                            <w:r w:rsidRPr="00C740C6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?  </w:t>
                            </w:r>
                            <w:proofErr w:type="gramEnd"/>
                            <w:r w:rsidRPr="00C740C6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C740C6">
                              <w:rPr>
                                <w:b/>
                                <w:bCs/>
                                <w14:ligatures w14:val="none"/>
                              </w:rPr>
                              <w:t>Y  N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If no, would you like to register now-required for sacraments? (initial)______  </w:t>
                            </w:r>
                          </w:p>
                          <w:p w14:paraId="2699E4F6" w14:textId="66C85A82" w:rsidR="00E81D6F" w:rsidRDefault="00E81D6F" w:rsidP="00E81D6F">
                            <w:pPr>
                              <w:widowControl w:val="0"/>
                              <w:spacing w:after="0" w:line="345" w:lineRule="auto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Father’s  Name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: __________________Cell/Work # _____________    Catholic?  Y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N  Baptism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? Y N     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Eucharist ?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Y N   Confirmed? 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Y  N</w:t>
                            </w:r>
                            <w:proofErr w:type="gramEnd"/>
                          </w:p>
                          <w:p w14:paraId="78F174E0" w14:textId="2F4515D4" w:rsidR="00E81D6F" w:rsidRDefault="00E81D6F" w:rsidP="00E81D6F">
                            <w:pPr>
                              <w:widowControl w:val="0"/>
                              <w:spacing w:after="0" w:line="345" w:lineRule="auto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Mother’s  Name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: _________________Cell/Work # _____________    Catholic?  Y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N  Baptism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? Y N      Eucharist?  Y N   Confirmed? 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Y  N</w:t>
                            </w:r>
                            <w:proofErr w:type="gramEnd"/>
                          </w:p>
                          <w:p w14:paraId="58C85EE0" w14:textId="77777777" w:rsidR="00E81D6F" w:rsidRDefault="00E81D6F" w:rsidP="00E81D6F">
                            <w:pPr>
                              <w:widowControl w:val="0"/>
                              <w:spacing w:after="0" w:line="345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Maiden Name: ________________ Home #: ________________    Catholic Marriage? 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Y  N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If divorced, Joint custody? Y N </w:t>
                            </w:r>
                          </w:p>
                          <w:p w14:paraId="621DA877" w14:textId="601D22AE" w:rsidR="00E81D6F" w:rsidRDefault="00E81D6F" w:rsidP="00E81D6F">
                            <w:pPr>
                              <w:widowControl w:val="0"/>
                              <w:spacing w:after="0" w:line="345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Emergency contact: 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Emergency Contact #: 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Authorized to pick up child? 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Y  N</w:t>
                            </w:r>
                            <w:proofErr w:type="gramEnd"/>
                          </w:p>
                          <w:p w14:paraId="26D4B712" w14:textId="4F72E4AC" w:rsidR="00E81D6F" w:rsidRDefault="00E81D6F" w:rsidP="00E81D6F">
                            <w:pPr>
                              <w:widowControl w:val="0"/>
                              <w:spacing w:after="0" w:line="345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Home Address: ___________________________________________        City: ______________________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Zip: _______________</w:t>
                            </w:r>
                          </w:p>
                          <w:p w14:paraId="497FFF36" w14:textId="77777777" w:rsidR="00E81D6F" w:rsidRPr="00865FF0" w:rsidRDefault="00E81D6F" w:rsidP="00E81D6F">
                            <w:pPr>
                              <w:widowControl w:val="0"/>
                              <w:spacing w:before="20" w:after="0" w:line="405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865FF0">
                              <w:rPr>
                                <w:b/>
                                <w:bCs/>
                                <w14:ligatures w14:val="none"/>
                              </w:rPr>
                              <w:t>Email address:  __/__/__/__/__/__/__/__/__/__/__/__/__/__/__/__/__/__/__/__/___/___/___/___/___/___/___/___/___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0266" id="Text Box 17" o:spid="_x0000_s1060" type="#_x0000_t202" style="position:absolute;margin-left:0;margin-top:44.2pt;width:564.75pt;height:146.6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071AE55B" w14:textId="4FAD8923" w:rsidR="00E81D6F" w:rsidRDefault="00E81D6F" w:rsidP="00E81D6F">
                      <w:pPr>
                        <w:widowControl w:val="0"/>
                        <w:spacing w:after="0" w:line="345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Family Last Name: ________________  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Envelope number __________</w:t>
                      </w:r>
                    </w:p>
                    <w:p w14:paraId="2DDD873C" w14:textId="77777777" w:rsidR="00E81D6F" w:rsidRDefault="00E81D6F" w:rsidP="00E81D6F">
                      <w:pPr>
                        <w:widowControl w:val="0"/>
                        <w:spacing w:after="0" w:line="345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 w:rsidRPr="00C740C6">
                        <w:rPr>
                          <w:b/>
                          <w:bCs/>
                          <w14:ligatures w14:val="none"/>
                        </w:rPr>
                        <w:t>Are you Registered @ St Mother Teresa</w:t>
                      </w:r>
                      <w:proofErr w:type="gramStart"/>
                      <w:r w:rsidRPr="00C740C6">
                        <w:rPr>
                          <w:b/>
                          <w:bCs/>
                          <w14:ligatures w14:val="none"/>
                        </w:rPr>
                        <w:t xml:space="preserve">?  </w:t>
                      </w:r>
                      <w:proofErr w:type="gramEnd"/>
                      <w:r w:rsidRPr="00C740C6"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gramStart"/>
                      <w:r w:rsidRPr="00C740C6">
                        <w:rPr>
                          <w:b/>
                          <w:bCs/>
                          <w14:ligatures w14:val="none"/>
                        </w:rPr>
                        <w:t>Y  N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If no, would you like to register now-required for sacraments? (initial)______  </w:t>
                      </w:r>
                    </w:p>
                    <w:p w14:paraId="2699E4F6" w14:textId="66C85A82" w:rsidR="00E81D6F" w:rsidRDefault="00E81D6F" w:rsidP="00E81D6F">
                      <w:pPr>
                        <w:widowControl w:val="0"/>
                        <w:spacing w:after="0" w:line="345" w:lineRule="auto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Father’s  Name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: __________________Cell/Work # _____________    Catholic?  Y </w:t>
                      </w:r>
                      <w:proofErr w:type="gramStart"/>
                      <w:r>
                        <w:rPr>
                          <w14:ligatures w14:val="none"/>
                        </w:rPr>
                        <w:t>N  Baptism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? Y N      </w:t>
                      </w:r>
                      <w:proofErr w:type="gramStart"/>
                      <w:r>
                        <w:rPr>
                          <w14:ligatures w14:val="none"/>
                        </w:rPr>
                        <w:t>Eucharist ?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Y N   Confirmed?  </w:t>
                      </w:r>
                      <w:proofErr w:type="gramStart"/>
                      <w:r>
                        <w:rPr>
                          <w14:ligatures w14:val="none"/>
                        </w:rPr>
                        <w:t>Y  N</w:t>
                      </w:r>
                      <w:proofErr w:type="gramEnd"/>
                    </w:p>
                    <w:p w14:paraId="78F174E0" w14:textId="2F4515D4" w:rsidR="00E81D6F" w:rsidRDefault="00E81D6F" w:rsidP="00E81D6F">
                      <w:pPr>
                        <w:widowControl w:val="0"/>
                        <w:spacing w:after="0" w:line="345" w:lineRule="auto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Mother’s  Name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: _________________Cell/Work # _____________    Catholic?  Y </w:t>
                      </w:r>
                      <w:proofErr w:type="gramStart"/>
                      <w:r>
                        <w:rPr>
                          <w14:ligatures w14:val="none"/>
                        </w:rPr>
                        <w:t>N  Baptism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? Y N      Eucharist?  Y N   Confirmed?  </w:t>
                      </w:r>
                      <w:proofErr w:type="gramStart"/>
                      <w:r>
                        <w:rPr>
                          <w14:ligatures w14:val="none"/>
                        </w:rPr>
                        <w:t>Y  N</w:t>
                      </w:r>
                      <w:proofErr w:type="gramEnd"/>
                    </w:p>
                    <w:p w14:paraId="58C85EE0" w14:textId="77777777" w:rsidR="00E81D6F" w:rsidRDefault="00E81D6F" w:rsidP="00E81D6F">
                      <w:pPr>
                        <w:widowControl w:val="0"/>
                        <w:spacing w:after="0" w:line="345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Maiden Name: ________________ Home #: ________________    Catholic Marriage?  </w:t>
                      </w:r>
                      <w:proofErr w:type="gramStart"/>
                      <w:r>
                        <w:rPr>
                          <w14:ligatures w14:val="none"/>
                        </w:rPr>
                        <w:t>Y  N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</w:t>
                      </w:r>
                      <w:r>
                        <w:rPr>
                          <w14:ligatures w14:val="none"/>
                        </w:rPr>
                        <w:tab/>
                        <w:t xml:space="preserve">If divorced, Joint custody? Y N </w:t>
                      </w:r>
                    </w:p>
                    <w:p w14:paraId="621DA877" w14:textId="601D22AE" w:rsidR="00E81D6F" w:rsidRDefault="00E81D6F" w:rsidP="00E81D6F">
                      <w:pPr>
                        <w:widowControl w:val="0"/>
                        <w:spacing w:after="0" w:line="345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Emergency contact: _______________</w:t>
                      </w:r>
                      <w:r>
                        <w:rPr>
                          <w14:ligatures w14:val="none"/>
                        </w:rPr>
                        <w:tab/>
                        <w:t>Emergency Contact #: _____________</w:t>
                      </w:r>
                      <w:r>
                        <w:rPr>
                          <w14:ligatures w14:val="none"/>
                        </w:rPr>
                        <w:tab/>
                        <w:t xml:space="preserve">Authorized to pick up child?  </w:t>
                      </w:r>
                      <w:proofErr w:type="gramStart"/>
                      <w:r>
                        <w:rPr>
                          <w14:ligatures w14:val="none"/>
                        </w:rPr>
                        <w:t>Y  N</w:t>
                      </w:r>
                      <w:proofErr w:type="gramEnd"/>
                    </w:p>
                    <w:p w14:paraId="26D4B712" w14:textId="4F72E4AC" w:rsidR="00E81D6F" w:rsidRDefault="00E81D6F" w:rsidP="00E81D6F">
                      <w:pPr>
                        <w:widowControl w:val="0"/>
                        <w:spacing w:after="0" w:line="345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Home Address: ___________________________________________        City: ______________________</w:t>
                      </w:r>
                      <w:r>
                        <w:rPr>
                          <w14:ligatures w14:val="none"/>
                        </w:rPr>
                        <w:tab/>
                        <w:t>Zip: _______________</w:t>
                      </w:r>
                    </w:p>
                    <w:p w14:paraId="497FFF36" w14:textId="77777777" w:rsidR="00E81D6F" w:rsidRPr="00865FF0" w:rsidRDefault="00E81D6F" w:rsidP="00E81D6F">
                      <w:pPr>
                        <w:widowControl w:val="0"/>
                        <w:spacing w:before="20" w:after="0" w:line="405" w:lineRule="auto"/>
                        <w:rPr>
                          <w:b/>
                          <w:bCs/>
                          <w14:ligatures w14:val="none"/>
                        </w:rPr>
                      </w:pPr>
                      <w:r w:rsidRPr="00865FF0">
                        <w:rPr>
                          <w:b/>
                          <w:bCs/>
                          <w14:ligatures w14:val="none"/>
                        </w:rPr>
                        <w:t>Email address:  __/__/__/__/__/__/__/__/__/__/__/__/__/__/__/__/__/__/__/__/___/___/___/___/___/___/___/___/___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D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37E07F75" wp14:editId="4BBCBA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5615" cy="560705"/>
            <wp:effectExtent l="0" t="0" r="635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D6F">
        <w:t xml:space="preserve">               </w:t>
      </w:r>
    </w:p>
    <w:sectPr w:rsidR="001961A2" w:rsidSect="00196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A2"/>
    <w:rsid w:val="000C45BC"/>
    <w:rsid w:val="001961A2"/>
    <w:rsid w:val="00354763"/>
    <w:rsid w:val="003D2BBC"/>
    <w:rsid w:val="005378C4"/>
    <w:rsid w:val="00645252"/>
    <w:rsid w:val="006D3D74"/>
    <w:rsid w:val="007D1FF2"/>
    <w:rsid w:val="0083569A"/>
    <w:rsid w:val="00865764"/>
    <w:rsid w:val="00865FF0"/>
    <w:rsid w:val="008C113D"/>
    <w:rsid w:val="008D1535"/>
    <w:rsid w:val="009414FB"/>
    <w:rsid w:val="00A10590"/>
    <w:rsid w:val="00A9204E"/>
    <w:rsid w:val="00C740C6"/>
    <w:rsid w:val="00D723F2"/>
    <w:rsid w:val="00E81D6F"/>
    <w:rsid w:val="00F7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4FD1"/>
  <w15:chartTrackingRefBased/>
  <w15:docId w15:val="{FBDD1A42-FE31-4625-8426-174FAF6B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1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  <w:sz w:val="22"/>
      <w:szCs w:val="22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kern w:val="0"/>
      <w:sz w:val="22"/>
      <w:szCs w:val="22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2"/>
      <w:szCs w:val="21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2"/>
      <w:szCs w:val="21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 w:val="22"/>
      <w:szCs w:val="22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kern w:val="0"/>
      <w:sz w:val="22"/>
      <w:szCs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kern w:val="0"/>
      <w:sz w:val="22"/>
      <w:szCs w:val="18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color w:val="auto"/>
      <w:kern w:val="0"/>
      <w:sz w:val="22"/>
      <w:szCs w:val="18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kern w:val="0"/>
      <w:sz w:val="22"/>
      <w:szCs w:val="22"/>
      <w14:ligatures w14:val="none"/>
      <w14:cntxtAlts w14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16"/>
      <w14:ligatures w14:val="none"/>
      <w14:cntxtAlts w14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line="240" w:lineRule="auto"/>
      <w:ind w:left="360"/>
    </w:pPr>
    <w:rPr>
      <w:rFonts w:asciiTheme="minorHAnsi" w:eastAsiaTheme="minorHAnsi" w:hAnsiTheme="minorHAnsi" w:cstheme="minorBidi"/>
      <w:color w:val="auto"/>
      <w:kern w:val="0"/>
      <w:sz w:val="22"/>
      <w:szCs w:val="1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color w:val="auto"/>
      <w:kern w:val="0"/>
      <w:sz w:val="22"/>
      <w:szCs w:val="16"/>
      <w14:ligatures w14:val="none"/>
      <w14:cntxtAlts w14:val="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14:ligatures w14:val="none"/>
      <w14:cntxtAlts w14:val="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color w:val="auto"/>
      <w:kern w:val="0"/>
      <w:sz w:val="22"/>
      <w14:ligatures w14:val="none"/>
      <w14:cntxtAlts w14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14:ligatures w14:val="none"/>
      <w14:cntxtAlts w14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2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2"/>
      <w:szCs w:val="21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line="240" w:lineRule="auto"/>
      <w:ind w:left="1757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link w:val="NoSpacingChar"/>
    <w:uiPriority w:val="1"/>
    <w:qFormat/>
    <w:rsid w:val="008C113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11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Axline</dc:creator>
  <cp:keywords/>
  <dc:description/>
  <cp:lastModifiedBy>Tom Axline</cp:lastModifiedBy>
  <cp:revision>15</cp:revision>
  <dcterms:created xsi:type="dcterms:W3CDTF">2020-04-21T18:43:00Z</dcterms:created>
  <dcterms:modified xsi:type="dcterms:W3CDTF">2020-04-22T18:43:00Z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