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D6A0C" w14:textId="3D94E50F" w:rsidR="00C0123D" w:rsidRDefault="00C0123D">
      <w:r>
        <w:t>The power of our parish is… joining with our Haitian friends to give when it’s difficult</w:t>
      </w:r>
      <w:r w:rsidR="00010C78">
        <w:t>!</w:t>
      </w:r>
    </w:p>
    <w:p w14:paraId="4938F2A2" w14:textId="28C103B9" w:rsidR="00C0123D" w:rsidRDefault="00C0123D"/>
    <w:p w14:paraId="0FB8A601" w14:textId="30891813" w:rsidR="00C0123D" w:rsidRDefault="00582D63">
      <w:r>
        <w:t>For 24</w:t>
      </w:r>
      <w:r w:rsidR="00C0123D">
        <w:t xml:space="preserve"> years Redeemer has followed Jesus in caring for the women of AFAL and their families. In good times and challenging times we have provided funds for micro loans, clean water projects, land for a garden, vocational training</w:t>
      </w:r>
      <w:r w:rsidR="0002172E">
        <w:t xml:space="preserve"> and more but</w:t>
      </w:r>
      <w:r w:rsidR="00C0123D">
        <w:t xml:space="preserve"> always </w:t>
      </w:r>
      <w:r w:rsidR="0002172E">
        <w:t>supporting</w:t>
      </w:r>
      <w:r w:rsidR="00C0123D">
        <w:t xml:space="preserve"> their community school. </w:t>
      </w:r>
      <w:r w:rsidR="00A3636F">
        <w:t>Like parents in Hanover,</w:t>
      </w:r>
      <w:r w:rsidR="001E21F5">
        <w:t xml:space="preserve"> providing</w:t>
      </w:r>
      <w:r w:rsidR="00C0123D">
        <w:t xml:space="preserve"> education for their children is the AFAL women’s highest priority.</w:t>
      </w:r>
    </w:p>
    <w:p w14:paraId="00552ED6" w14:textId="5EF26AF5" w:rsidR="00C0123D" w:rsidRDefault="00C0123D"/>
    <w:p w14:paraId="14FE2115" w14:textId="3D9477AA" w:rsidR="00C0123D" w:rsidRDefault="00C0123D">
      <w:r>
        <w:t xml:space="preserve">In this most difficult year of virus, job losses, shortages and fear we are grateful to Father Jim and our parish leadership for their encouragement to continue our outreach to the AFAL Community School. How can </w:t>
      </w:r>
      <w:r w:rsidR="0002172E">
        <w:t>we respond with love and compassion in these unprecedented times? This year we are challenged to give not from what is extra but as a sacrifice.</w:t>
      </w:r>
    </w:p>
    <w:p w14:paraId="03BF9306" w14:textId="6777ED9F" w:rsidR="0002172E" w:rsidRDefault="0002172E"/>
    <w:p w14:paraId="7EE3DF8C" w14:textId="169CDDF1" w:rsidR="0002172E" w:rsidRDefault="00A3636F">
      <w:r>
        <w:t>To learn about sacrificial giving w</w:t>
      </w:r>
      <w:r w:rsidR="0002172E">
        <w:t xml:space="preserve">e can turn to the example of our Haitian friends who in their poverty give daily to their even less fortunate neighbors. We remember the tiny, elderly woman coming </w:t>
      </w:r>
      <w:proofErr w:type="gramStart"/>
      <w:r w:rsidR="0002172E">
        <w:t>forward  to</w:t>
      </w:r>
      <w:proofErr w:type="gramEnd"/>
      <w:r w:rsidR="0002172E">
        <w:t xml:space="preserve"> offer her small donation during Mass knowing she will not have enough food because of this sacrifice. We are inspired by the family sharing water with neighbors from their clean bucket system knowing they will be thirsty because of this sacrifice. We </w:t>
      </w:r>
      <w:r>
        <w:t xml:space="preserve">look to the school administrators sharing medicine and vitamins with neighborhood children who are not enrolled in school knowing they </w:t>
      </w:r>
      <w:r w:rsidR="00E62BC5">
        <w:t>will miss</w:t>
      </w:r>
      <w:r>
        <w:t xml:space="preserve"> those supplies. We remember AFAL women sheltering family from Port-Au-Prince in their crowded homes after the catastrophic earthquake. We reflect on the beautiful Day of the Poor celebration when poor Haitians</w:t>
      </w:r>
      <w:r w:rsidR="00E62BC5">
        <w:t xml:space="preserve"> bathed,</w:t>
      </w:r>
      <w:r>
        <w:t xml:space="preserve"> clothed, fed,</w:t>
      </w:r>
      <w:r w:rsidR="00E62BC5">
        <w:t xml:space="preserve"> </w:t>
      </w:r>
      <w:r>
        <w:t>and entertained their truly destitute neighbors.</w:t>
      </w:r>
    </w:p>
    <w:p w14:paraId="0D1078B7" w14:textId="4BF3CE49" w:rsidR="00A3636F" w:rsidRDefault="00A3636F"/>
    <w:p w14:paraId="633D9D23" w14:textId="166D66C6" w:rsidR="00A3636F" w:rsidRDefault="00A3636F">
      <w:r>
        <w:t>Thank you for supporting our</w:t>
      </w:r>
      <w:r w:rsidR="0069008D">
        <w:t xml:space="preserve"> 2020</w:t>
      </w:r>
      <w:r>
        <w:t xml:space="preserve"> </w:t>
      </w:r>
      <w:r w:rsidR="00E62BC5">
        <w:t xml:space="preserve">AFAL </w:t>
      </w:r>
      <w:r>
        <w:t xml:space="preserve">School </w:t>
      </w:r>
      <w:r w:rsidR="0069008D">
        <w:t>S</w:t>
      </w:r>
      <w:r>
        <w:t xml:space="preserve">ponsorship </w:t>
      </w:r>
      <w:r w:rsidR="0069008D">
        <w:t>Drive</w:t>
      </w:r>
      <w:r w:rsidR="00E62BC5">
        <w:t xml:space="preserve"> especially this year. Your sacrifice will give glory to God, bring His peace to you, and change the lives of children in La</w:t>
      </w:r>
      <w:r w:rsidR="00582D63">
        <w:t>s</w:t>
      </w:r>
      <w:r w:rsidR="00E62BC5">
        <w:t>cahobas.</w:t>
      </w:r>
    </w:p>
    <w:p w14:paraId="232E11DE" w14:textId="39703828" w:rsidR="004F1939" w:rsidRDefault="004F1939">
      <w:bookmarkStart w:id="0" w:name="_GoBack"/>
      <w:bookmarkEnd w:id="0"/>
    </w:p>
    <w:p w14:paraId="212738F4" w14:textId="23BDE5F5" w:rsidR="004F1939" w:rsidRDefault="004F1939">
      <w:r>
        <w:t>“Whatever you do for the least of these, you do for me.” Mt 25:40</w:t>
      </w:r>
    </w:p>
    <w:p w14:paraId="244C91B3" w14:textId="287E50A7" w:rsidR="0002172E" w:rsidRDefault="0002172E"/>
    <w:p w14:paraId="10E8DB3B" w14:textId="77777777" w:rsidR="0002172E" w:rsidRDefault="0002172E"/>
    <w:sectPr w:rsidR="00021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23D"/>
    <w:rsid w:val="00010C78"/>
    <w:rsid w:val="0002172E"/>
    <w:rsid w:val="001E21F5"/>
    <w:rsid w:val="004F1939"/>
    <w:rsid w:val="00582D63"/>
    <w:rsid w:val="00645252"/>
    <w:rsid w:val="0069008D"/>
    <w:rsid w:val="006D3D74"/>
    <w:rsid w:val="0083569A"/>
    <w:rsid w:val="00A3636F"/>
    <w:rsid w:val="00A9204E"/>
    <w:rsid w:val="00C0123D"/>
    <w:rsid w:val="00E62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7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873beb7-5857-4685-be1f-d57550cc96cc"/>
    <ds:schemaRef ds:uri="http://www.w3.org/XML/1998/namespac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1</Pages>
  <Words>297</Words>
  <Characters>1695</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datkins</cp:lastModifiedBy>
  <cp:revision>2</cp:revision>
  <cp:lastPrinted>2020-08-05T14:39:00Z</cp:lastPrinted>
  <dcterms:created xsi:type="dcterms:W3CDTF">2020-08-05T14:48:00Z</dcterms:created>
  <dcterms:modified xsi:type="dcterms:W3CDTF">2020-08-05T14:48:00Z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