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3" w:rsidRDefault="00A66EAA">
      <w:pPr>
        <w:spacing w:before="61"/>
        <w:ind w:left="2981"/>
        <w:rPr>
          <w:sz w:val="28"/>
          <w:szCs w:val="28"/>
        </w:rPr>
      </w:pPr>
      <w:r>
        <w:rPr>
          <w:i/>
          <w:sz w:val="28"/>
          <w:szCs w:val="28"/>
        </w:rPr>
        <w:t>DIOCESE OF VENICE IN FLORIDA</w:t>
      </w:r>
    </w:p>
    <w:p w:rsidR="009F1673" w:rsidRDefault="009F1673">
      <w:pPr>
        <w:spacing w:before="5" w:line="180" w:lineRule="exact"/>
        <w:rPr>
          <w:sz w:val="18"/>
          <w:szCs w:val="18"/>
        </w:rPr>
      </w:pPr>
    </w:p>
    <w:p w:rsidR="009F1673" w:rsidRDefault="009F1673">
      <w:pPr>
        <w:spacing w:line="200" w:lineRule="exact"/>
      </w:pPr>
    </w:p>
    <w:p w:rsidR="009F1673" w:rsidRDefault="009F1673">
      <w:pPr>
        <w:spacing w:line="200" w:lineRule="exact"/>
      </w:pPr>
    </w:p>
    <w:p w:rsidR="009F1673" w:rsidRDefault="009F1673">
      <w:pPr>
        <w:spacing w:line="200" w:lineRule="exact"/>
      </w:pPr>
    </w:p>
    <w:p w:rsidR="009F1673" w:rsidRDefault="009F1673">
      <w:pPr>
        <w:spacing w:line="200" w:lineRule="exact"/>
      </w:pPr>
    </w:p>
    <w:p w:rsidR="009F1673" w:rsidRDefault="009F1673">
      <w:pPr>
        <w:spacing w:line="200" w:lineRule="exact"/>
      </w:pPr>
    </w:p>
    <w:p w:rsidR="009F1673" w:rsidRDefault="009F1673">
      <w:pPr>
        <w:spacing w:line="200" w:lineRule="exact"/>
      </w:pPr>
    </w:p>
    <w:p w:rsidR="009F1673" w:rsidRDefault="00A66EAA">
      <w:pPr>
        <w:spacing w:before="36" w:line="240" w:lineRule="exact"/>
        <w:ind w:left="2448" w:right="1839" w:hanging="528"/>
        <w:rPr>
          <w:sz w:val="22"/>
          <w:szCs w:val="22"/>
        </w:rPr>
      </w:pPr>
      <w:r>
        <w:rPr>
          <w:b/>
          <w:sz w:val="22"/>
          <w:szCs w:val="22"/>
        </w:rPr>
        <w:t>AUTHORIZATION FOR RELEASE AND USE OF IMAGE IN PHOTO, VIDEO FILES OR OTHER MEDIA</w:t>
      </w:r>
    </w:p>
    <w:p w:rsidR="009F1673" w:rsidRDefault="009F1673">
      <w:pPr>
        <w:spacing w:before="10" w:line="180" w:lineRule="exact"/>
        <w:rPr>
          <w:sz w:val="18"/>
          <w:szCs w:val="18"/>
        </w:rPr>
        <w:sectPr w:rsidR="009F1673">
          <w:type w:val="continuous"/>
          <w:pgSz w:w="12240" w:h="15840"/>
          <w:pgMar w:top="940" w:right="1380" w:bottom="280" w:left="1340" w:header="720" w:footer="720" w:gutter="0"/>
          <w:cols w:space="720"/>
        </w:sectPr>
      </w:pPr>
    </w:p>
    <w:p w:rsidR="009F1673" w:rsidRDefault="00A66EAA">
      <w:pPr>
        <w:tabs>
          <w:tab w:val="left" w:pos="6380"/>
        </w:tabs>
        <w:spacing w:before="32" w:line="240" w:lineRule="exact"/>
        <w:ind w:left="100" w:right="-53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 xml:space="preserve">Name of Participant: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9F1673" w:rsidRDefault="00A66EAA">
      <w:pPr>
        <w:tabs>
          <w:tab w:val="left" w:pos="2540"/>
        </w:tabs>
        <w:spacing w:before="32" w:line="240" w:lineRule="exact"/>
        <w:rPr>
          <w:sz w:val="22"/>
          <w:szCs w:val="22"/>
        </w:rPr>
        <w:sectPr w:rsidR="009F1673">
          <w:type w:val="continuous"/>
          <w:pgSz w:w="12240" w:h="15840"/>
          <w:pgMar w:top="940" w:right="1380" w:bottom="280" w:left="1340" w:header="720" w:footer="720" w:gutter="0"/>
          <w:cols w:num="2" w:space="720" w:equalWidth="0">
            <w:col w:w="6392" w:space="166"/>
            <w:col w:w="2962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 xml:space="preserve">DOB: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9F1673" w:rsidRDefault="00A66EAA">
      <w:pPr>
        <w:spacing w:before="6" w:line="220" w:lineRule="exact"/>
        <w:rPr>
          <w:sz w:val="22"/>
          <w:szCs w:val="22"/>
        </w:rPr>
      </w:pPr>
      <w:r>
        <w:lastRenderedPageBreak/>
        <w:pict>
          <v:group id="_x0000_s1034" style="position:absolute;margin-left:66.7pt;margin-top:21.25pt;width:474.7pt;height:114pt;z-index:-251660800;mso-position-horizontal-relative:page;mso-position-vertical-relative:page" coordorigin="1334,425" coordsize="9494,2280">
            <v:shape id="_x0000_s1036" style="position:absolute;left:1342;top:1572;width:9480;height:2" coordorigin="1342,1572" coordsize="9480,2" path="m1342,1574r9480,-2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22;top:425;width:1584;height:2280">
              <v:imagedata r:id="rId6" o:title=""/>
            </v:shape>
            <w10:wrap anchorx="page" anchory="page"/>
          </v:group>
        </w:pict>
      </w:r>
    </w:p>
    <w:p w:rsidR="009F1673" w:rsidRDefault="00A66EAA">
      <w:pPr>
        <w:tabs>
          <w:tab w:val="left" w:pos="9180"/>
        </w:tabs>
        <w:spacing w:before="32" w:line="240" w:lineRule="exact"/>
        <w:ind w:left="10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School/Parish/Diocesan Entity: </w:t>
      </w:r>
      <w:r>
        <w:rPr>
          <w:position w:val="-1"/>
          <w:sz w:val="22"/>
          <w:szCs w:val="22"/>
          <w:u w:val="single" w:color="000000"/>
        </w:rPr>
        <w:t xml:space="preserve"> Church of Saint Patrick</w:t>
      </w:r>
      <w:bookmarkStart w:id="0" w:name="_GoBack"/>
      <w:bookmarkEnd w:id="0"/>
      <w:r>
        <w:rPr>
          <w:position w:val="-1"/>
          <w:sz w:val="22"/>
          <w:szCs w:val="22"/>
          <w:u w:val="single" w:color="000000"/>
        </w:rPr>
        <w:tab/>
      </w:r>
    </w:p>
    <w:p w:rsidR="009F1673" w:rsidRDefault="009F1673">
      <w:pPr>
        <w:spacing w:before="4" w:line="220" w:lineRule="exact"/>
        <w:rPr>
          <w:sz w:val="22"/>
          <w:szCs w:val="22"/>
        </w:rPr>
      </w:pPr>
    </w:p>
    <w:p w:rsidR="009F1673" w:rsidRDefault="00A66EAA">
      <w:pPr>
        <w:spacing w:before="33"/>
        <w:ind w:left="100" w:right="264" w:firstLine="55"/>
      </w:pPr>
      <w:r>
        <w:rPr>
          <w:w w:val="99"/>
        </w:rPr>
        <w:t>I,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undersigned</w:t>
      </w:r>
      <w:r>
        <w:t xml:space="preserve"> </w:t>
      </w:r>
      <w:r>
        <w:rPr>
          <w:w w:val="99"/>
        </w:rPr>
        <w:t>adult</w:t>
      </w:r>
      <w:r>
        <w:t xml:space="preserve"> </w:t>
      </w:r>
      <w:r>
        <w:rPr>
          <w:w w:val="99"/>
        </w:rPr>
        <w:t>participant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parent/legal</w:t>
      </w:r>
      <w:r>
        <w:t xml:space="preserve"> </w:t>
      </w:r>
      <w:proofErr w:type="gramStart"/>
      <w:r>
        <w:rPr>
          <w:w w:val="99"/>
        </w:rPr>
        <w:t>guardian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minor</w:t>
      </w:r>
      <w:r>
        <w:t xml:space="preserve"> </w:t>
      </w:r>
      <w:r>
        <w:rPr>
          <w:w w:val="99"/>
        </w:rPr>
        <w:t>participant</w:t>
      </w:r>
      <w:r>
        <w:t xml:space="preserve"> </w:t>
      </w:r>
      <w:r>
        <w:rPr>
          <w:w w:val="99"/>
        </w:rPr>
        <w:t>hereby</w:t>
      </w:r>
      <w:r>
        <w:t xml:space="preserve"> </w:t>
      </w:r>
      <w:r>
        <w:rPr>
          <w:w w:val="99"/>
        </w:rPr>
        <w:t>grant</w:t>
      </w:r>
      <w:proofErr w:type="gramEnd"/>
      <w:r>
        <w:t xml:space="preserve"> </w:t>
      </w:r>
      <w:r>
        <w:rPr>
          <w:w w:val="99"/>
        </w:rPr>
        <w:t>to 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School/Parish/Diocesan</w:t>
      </w:r>
      <w:r>
        <w:t xml:space="preserve"> </w:t>
      </w:r>
      <w:r>
        <w:rPr>
          <w:w w:val="99"/>
        </w:rPr>
        <w:t>Entity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following</w:t>
      </w:r>
      <w:r>
        <w:t xml:space="preserve"> </w:t>
      </w:r>
      <w:r>
        <w:rPr>
          <w:w w:val="99"/>
        </w:rPr>
        <w:t>irrevocable</w:t>
      </w:r>
      <w:r>
        <w:t xml:space="preserve"> </w:t>
      </w:r>
      <w:r>
        <w:rPr>
          <w:w w:val="99"/>
        </w:rPr>
        <w:t>rights:</w:t>
      </w:r>
    </w:p>
    <w:p w:rsidR="009F1673" w:rsidRDefault="009F1673">
      <w:pPr>
        <w:spacing w:before="9" w:line="220" w:lineRule="exact"/>
        <w:rPr>
          <w:sz w:val="22"/>
          <w:szCs w:val="22"/>
        </w:rPr>
      </w:pPr>
    </w:p>
    <w:p w:rsidR="009F1673" w:rsidRDefault="00A66EAA">
      <w:pPr>
        <w:ind w:left="820" w:right="336"/>
      </w:pPr>
      <w:r>
        <w:rPr>
          <w:w w:val="99"/>
        </w:rPr>
        <w:t>1.</w:t>
      </w:r>
      <w:r>
        <w:t xml:space="preserve">  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use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name,</w:t>
      </w:r>
      <w:r>
        <w:t xml:space="preserve"> </w:t>
      </w:r>
      <w:r>
        <w:rPr>
          <w:w w:val="99"/>
        </w:rPr>
        <w:t>photograph,</w:t>
      </w:r>
      <w:r>
        <w:t xml:space="preserve"> </w:t>
      </w:r>
      <w:r>
        <w:rPr>
          <w:w w:val="99"/>
        </w:rPr>
        <w:t>picture,</w:t>
      </w:r>
      <w:r>
        <w:t xml:space="preserve"> </w:t>
      </w:r>
      <w:r>
        <w:rPr>
          <w:w w:val="99"/>
        </w:rPr>
        <w:t>portrait,</w:t>
      </w:r>
      <w:r>
        <w:t xml:space="preserve"> </w:t>
      </w:r>
      <w:r>
        <w:rPr>
          <w:w w:val="99"/>
        </w:rPr>
        <w:t>voice,</w:t>
      </w:r>
      <w:r>
        <w:t xml:space="preserve"> </w:t>
      </w:r>
      <w:r>
        <w:rPr>
          <w:w w:val="99"/>
        </w:rPr>
        <w:t>appearance,</w:t>
      </w:r>
      <w:r>
        <w:t xml:space="preserve"> </w:t>
      </w:r>
      <w:r>
        <w:rPr>
          <w:w w:val="99"/>
        </w:rPr>
        <w:t>likeness,</w:t>
      </w:r>
      <w:r>
        <w:t xml:space="preserve"> </w:t>
      </w:r>
      <w:r>
        <w:rPr>
          <w:w w:val="99"/>
        </w:rPr>
        <w:t>performance</w:t>
      </w:r>
      <w:r>
        <w:t xml:space="preserve"> </w:t>
      </w:r>
      <w:r>
        <w:rPr>
          <w:w w:val="99"/>
        </w:rPr>
        <w:t>(hereinafter collectively</w:t>
      </w:r>
      <w:r>
        <w:t xml:space="preserve"> </w:t>
      </w:r>
      <w:r>
        <w:rPr>
          <w:w w:val="99"/>
        </w:rPr>
        <w:t>known</w:t>
      </w:r>
      <w:r>
        <w:t xml:space="preserve"> </w:t>
      </w:r>
      <w:r>
        <w:rPr>
          <w:w w:val="99"/>
        </w:rPr>
        <w:t>as</w:t>
      </w:r>
      <w:r>
        <w:t xml:space="preserve"> </w:t>
      </w:r>
      <w:r>
        <w:rPr>
          <w:w w:val="99"/>
        </w:rPr>
        <w:t>“image”)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connection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its</w:t>
      </w:r>
      <w:r>
        <w:t xml:space="preserve"> </w:t>
      </w:r>
      <w:r>
        <w:rPr>
          <w:w w:val="99"/>
        </w:rPr>
        <w:t>educational, promotional,</w:t>
      </w:r>
      <w:r>
        <w:t xml:space="preserve"> </w:t>
      </w:r>
      <w:r>
        <w:rPr>
          <w:w w:val="99"/>
        </w:rPr>
        <w:t>fund-raising</w:t>
      </w:r>
      <w:r>
        <w:t xml:space="preserve"> </w:t>
      </w:r>
      <w:r>
        <w:rPr>
          <w:w w:val="99"/>
        </w:rPr>
        <w:t>activities,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legitimate</w:t>
      </w:r>
      <w:r>
        <w:t xml:space="preserve"> </w:t>
      </w:r>
      <w:r>
        <w:rPr>
          <w:w w:val="99"/>
        </w:rPr>
        <w:t>purpose;</w:t>
      </w:r>
    </w:p>
    <w:p w:rsidR="009F1673" w:rsidRDefault="009F1673">
      <w:pPr>
        <w:spacing w:before="11" w:line="220" w:lineRule="exact"/>
        <w:rPr>
          <w:sz w:val="22"/>
          <w:szCs w:val="22"/>
        </w:rPr>
      </w:pPr>
    </w:p>
    <w:p w:rsidR="009F1673" w:rsidRDefault="00A66EAA">
      <w:pPr>
        <w:ind w:left="820" w:right="275"/>
      </w:pPr>
      <w:r>
        <w:rPr>
          <w:w w:val="99"/>
        </w:rPr>
        <w:t>2.</w:t>
      </w:r>
      <w:r>
        <w:t xml:space="preserve"> 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use,</w:t>
      </w:r>
      <w:r>
        <w:t xml:space="preserve"> </w:t>
      </w:r>
      <w:r>
        <w:rPr>
          <w:w w:val="99"/>
        </w:rPr>
        <w:t>reproduce,</w:t>
      </w:r>
      <w:r>
        <w:t xml:space="preserve"> </w:t>
      </w:r>
      <w:r>
        <w:rPr>
          <w:w w:val="99"/>
        </w:rPr>
        <w:t>publish,</w:t>
      </w:r>
      <w:r>
        <w:t xml:space="preserve"> </w:t>
      </w:r>
      <w:r>
        <w:rPr>
          <w:w w:val="99"/>
        </w:rPr>
        <w:t>exhibit,</w:t>
      </w:r>
      <w:r>
        <w:t xml:space="preserve"> </w:t>
      </w:r>
      <w:r>
        <w:rPr>
          <w:w w:val="99"/>
        </w:rPr>
        <w:t>distribute,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transmit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image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 participant</w:t>
      </w:r>
      <w:r>
        <w:t xml:space="preserve"> </w:t>
      </w:r>
      <w:r>
        <w:rPr>
          <w:w w:val="99"/>
        </w:rPr>
        <w:t>individually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conjunction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images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printed</w:t>
      </w:r>
      <w:r>
        <w:t xml:space="preserve"> </w:t>
      </w:r>
      <w:r>
        <w:rPr>
          <w:w w:val="99"/>
        </w:rPr>
        <w:t>matter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production</w:t>
      </w:r>
      <w:r>
        <w:t xml:space="preserve"> </w:t>
      </w:r>
      <w:r>
        <w:rPr>
          <w:w w:val="99"/>
        </w:rPr>
        <w:t>of brochures,</w:t>
      </w:r>
      <w:r>
        <w:t xml:space="preserve"> </w:t>
      </w:r>
      <w:r>
        <w:rPr>
          <w:w w:val="99"/>
        </w:rPr>
        <w:t>slides,</w:t>
      </w:r>
      <w:r>
        <w:t xml:space="preserve"> </w:t>
      </w:r>
      <w:r>
        <w:rPr>
          <w:w w:val="99"/>
        </w:rPr>
        <w:t>motion</w:t>
      </w:r>
      <w:r>
        <w:t xml:space="preserve"> </w:t>
      </w:r>
      <w:r>
        <w:rPr>
          <w:w w:val="99"/>
        </w:rPr>
        <w:t>pictures,</w:t>
      </w:r>
      <w:r>
        <w:t xml:space="preserve"> </w:t>
      </w:r>
      <w:r>
        <w:rPr>
          <w:w w:val="99"/>
        </w:rPr>
        <w:t>broadcasts</w:t>
      </w:r>
      <w:r>
        <w:t xml:space="preserve"> </w:t>
      </w:r>
      <w:r>
        <w:rPr>
          <w:w w:val="99"/>
        </w:rPr>
        <w:t>(radio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television),</w:t>
      </w:r>
      <w:r>
        <w:t xml:space="preserve"> </w:t>
      </w:r>
      <w:r>
        <w:rPr>
          <w:w w:val="99"/>
        </w:rPr>
        <w:t>audio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video</w:t>
      </w:r>
      <w:r>
        <w:t xml:space="preserve"> </w:t>
      </w:r>
      <w:r>
        <w:rPr>
          <w:w w:val="99"/>
        </w:rPr>
        <w:t>files,</w:t>
      </w:r>
      <w:r>
        <w:t xml:space="preserve"> </w:t>
      </w:r>
      <w:r>
        <w:rPr>
          <w:w w:val="99"/>
        </w:rPr>
        <w:t>recordings,</w:t>
      </w:r>
      <w:r>
        <w:t xml:space="preserve"> </w:t>
      </w:r>
      <w:r>
        <w:rPr>
          <w:w w:val="99"/>
        </w:rPr>
        <w:t>still photography,</w:t>
      </w:r>
      <w:r>
        <w:t xml:space="preserve"> </w:t>
      </w:r>
      <w:proofErr w:type="spellStart"/>
      <w:r>
        <w:rPr>
          <w:w w:val="99"/>
        </w:rPr>
        <w:t>CD-Rom</w:t>
      </w:r>
      <w:proofErr w:type="spellEnd"/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manner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media</w:t>
      </w:r>
      <w:r>
        <w:t xml:space="preserve"> </w:t>
      </w:r>
      <w:r>
        <w:rPr>
          <w:w w:val="99"/>
        </w:rPr>
        <w:t>now</w:t>
      </w:r>
      <w:r>
        <w:t xml:space="preserve"> </w:t>
      </w:r>
      <w:r>
        <w:rPr>
          <w:w w:val="99"/>
        </w:rPr>
        <w:t>known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later</w:t>
      </w:r>
      <w:r>
        <w:t xml:space="preserve"> </w:t>
      </w:r>
      <w:r>
        <w:rPr>
          <w:w w:val="99"/>
        </w:rPr>
        <w:t>developed;</w:t>
      </w:r>
    </w:p>
    <w:p w:rsidR="009F1673" w:rsidRDefault="009F1673">
      <w:pPr>
        <w:spacing w:before="11" w:line="220" w:lineRule="exact"/>
        <w:rPr>
          <w:sz w:val="22"/>
          <w:szCs w:val="22"/>
        </w:rPr>
      </w:pPr>
    </w:p>
    <w:p w:rsidR="009F1673" w:rsidRDefault="00A66EAA">
      <w:pPr>
        <w:ind w:left="820" w:right="73"/>
      </w:pPr>
      <w:r>
        <w:rPr>
          <w:w w:val="99"/>
        </w:rPr>
        <w:t>3.</w:t>
      </w:r>
      <w:r>
        <w:t xml:space="preserve"> 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use,</w:t>
      </w:r>
      <w:r>
        <w:t xml:space="preserve"> </w:t>
      </w:r>
      <w:r>
        <w:rPr>
          <w:w w:val="99"/>
        </w:rPr>
        <w:t>reproduce,</w:t>
      </w:r>
      <w:r>
        <w:t xml:space="preserve"> </w:t>
      </w:r>
      <w:r>
        <w:rPr>
          <w:w w:val="99"/>
        </w:rPr>
        <w:t>publish,</w:t>
      </w:r>
      <w:r>
        <w:t xml:space="preserve"> </w:t>
      </w:r>
      <w:r>
        <w:rPr>
          <w:w w:val="99"/>
        </w:rPr>
        <w:t>exhibit,</w:t>
      </w:r>
      <w:r>
        <w:t xml:space="preserve"> </w:t>
      </w:r>
      <w:r>
        <w:rPr>
          <w:w w:val="99"/>
        </w:rPr>
        <w:t>distribute,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transmit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image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 participant</w:t>
      </w:r>
      <w:r>
        <w:t xml:space="preserve"> </w:t>
      </w:r>
      <w:r>
        <w:rPr>
          <w:w w:val="99"/>
        </w:rPr>
        <w:t>individually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conjunction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othe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images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printed</w:t>
      </w:r>
      <w:r>
        <w:t xml:space="preserve"> </w:t>
      </w:r>
      <w:r>
        <w:rPr>
          <w:w w:val="99"/>
        </w:rPr>
        <w:t>matter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the School/Parish/Diocesan’s</w:t>
      </w:r>
      <w:r>
        <w:t xml:space="preserve"> </w:t>
      </w:r>
      <w:r>
        <w:rPr>
          <w:w w:val="99"/>
        </w:rPr>
        <w:t>entity</w:t>
      </w:r>
      <w:r>
        <w:t xml:space="preserve"> </w:t>
      </w:r>
      <w:r>
        <w:rPr>
          <w:w w:val="99"/>
        </w:rPr>
        <w:t>Internet</w:t>
      </w:r>
      <w:r>
        <w:t xml:space="preserve"> </w:t>
      </w:r>
      <w:r>
        <w:rPr>
          <w:w w:val="99"/>
        </w:rPr>
        <w:t>web</w:t>
      </w:r>
      <w:r>
        <w:t xml:space="preserve"> </w:t>
      </w:r>
      <w:r>
        <w:rPr>
          <w:w w:val="99"/>
        </w:rPr>
        <w:t>site.</w:t>
      </w:r>
      <w:r>
        <w:t xml:space="preserve"> 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personal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such</w:t>
      </w:r>
      <w:r>
        <w:t xml:space="preserve"> </w:t>
      </w:r>
      <w:r>
        <w:rPr>
          <w:w w:val="99"/>
        </w:rPr>
        <w:t>as</w:t>
      </w:r>
      <w:r>
        <w:t xml:space="preserve"> </w:t>
      </w:r>
      <w:r>
        <w:rPr>
          <w:w w:val="99"/>
        </w:rPr>
        <w:t>home</w:t>
      </w:r>
      <w:r>
        <w:t xml:space="preserve"> </w:t>
      </w:r>
      <w:r>
        <w:rPr>
          <w:w w:val="99"/>
        </w:rPr>
        <w:t>address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phone numbers</w:t>
      </w:r>
      <w:r>
        <w:t xml:space="preserve"> </w:t>
      </w:r>
      <w:r>
        <w:rPr>
          <w:w w:val="99"/>
        </w:rPr>
        <w:t>will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published;</w:t>
      </w:r>
    </w:p>
    <w:p w:rsidR="009F1673" w:rsidRDefault="009F1673">
      <w:pPr>
        <w:spacing w:before="11" w:line="220" w:lineRule="exact"/>
        <w:rPr>
          <w:sz w:val="22"/>
          <w:szCs w:val="22"/>
        </w:rPr>
      </w:pPr>
    </w:p>
    <w:p w:rsidR="009F1673" w:rsidRDefault="00A66EAA">
      <w:pPr>
        <w:ind w:left="820" w:right="142"/>
      </w:pPr>
      <w:r>
        <w:rPr>
          <w:w w:val="99"/>
        </w:rPr>
        <w:t>4.</w:t>
      </w:r>
      <w:r>
        <w:t xml:space="preserve">  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record,</w:t>
      </w:r>
      <w:r>
        <w:t xml:space="preserve"> </w:t>
      </w:r>
      <w:r>
        <w:rPr>
          <w:w w:val="99"/>
        </w:rPr>
        <w:t>reproduce,</w:t>
      </w:r>
      <w:r>
        <w:t xml:space="preserve"> </w:t>
      </w:r>
      <w:r>
        <w:rPr>
          <w:w w:val="99"/>
        </w:rPr>
        <w:t>amplify,</w:t>
      </w:r>
      <w:r>
        <w:t xml:space="preserve"> </w:t>
      </w:r>
      <w:r>
        <w:rPr>
          <w:w w:val="99"/>
        </w:rPr>
        <w:t>edit,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simulate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participant’s</w:t>
      </w:r>
      <w:r>
        <w:t xml:space="preserve"> </w:t>
      </w:r>
      <w:r>
        <w:rPr>
          <w:w w:val="99"/>
        </w:rPr>
        <w:t>image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all sound</w:t>
      </w:r>
      <w:r>
        <w:t xml:space="preserve"> </w:t>
      </w:r>
      <w:r>
        <w:rPr>
          <w:w w:val="99"/>
        </w:rPr>
        <w:t>effects</w:t>
      </w:r>
      <w:r>
        <w:t xml:space="preserve"> </w:t>
      </w:r>
      <w:r>
        <w:rPr>
          <w:w w:val="99"/>
        </w:rPr>
        <w:t>produced;</w:t>
      </w:r>
      <w:r>
        <w:t xml:space="preserve"> </w:t>
      </w:r>
      <w:r>
        <w:rPr>
          <w:w w:val="99"/>
        </w:rPr>
        <w:t>and</w:t>
      </w:r>
    </w:p>
    <w:p w:rsidR="009F1673" w:rsidRDefault="009F1673">
      <w:pPr>
        <w:spacing w:before="8" w:line="220" w:lineRule="exact"/>
        <w:rPr>
          <w:sz w:val="22"/>
          <w:szCs w:val="22"/>
        </w:rPr>
      </w:pPr>
    </w:p>
    <w:p w:rsidR="009F1673" w:rsidRDefault="00A66EAA">
      <w:pPr>
        <w:ind w:left="820"/>
      </w:pPr>
      <w:r>
        <w:rPr>
          <w:w w:val="99"/>
        </w:rPr>
        <w:t>5.</w:t>
      </w:r>
      <w:r>
        <w:t xml:space="preserve"> 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copyright,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its</w:t>
      </w:r>
      <w:r>
        <w:t xml:space="preserve"> </w:t>
      </w:r>
      <w:r>
        <w:rPr>
          <w:w w:val="99"/>
        </w:rPr>
        <w:t>own</w:t>
      </w:r>
      <w:r>
        <w:t xml:space="preserve"> </w:t>
      </w:r>
      <w:r>
        <w:rPr>
          <w:w w:val="99"/>
        </w:rPr>
        <w:t>name,</w:t>
      </w:r>
      <w:r>
        <w:t xml:space="preserve"> </w:t>
      </w:r>
      <w:r>
        <w:rPr>
          <w:w w:val="99"/>
        </w:rPr>
        <w:t>works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contain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image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participant;</w:t>
      </w:r>
      <w:r>
        <w:t xml:space="preserve"> </w:t>
      </w:r>
      <w:r>
        <w:rPr>
          <w:w w:val="99"/>
        </w:rPr>
        <w:t>and</w:t>
      </w:r>
    </w:p>
    <w:p w:rsidR="009F1673" w:rsidRDefault="009F1673">
      <w:pPr>
        <w:spacing w:before="11" w:line="220" w:lineRule="exact"/>
        <w:rPr>
          <w:sz w:val="22"/>
          <w:szCs w:val="22"/>
        </w:rPr>
      </w:pPr>
    </w:p>
    <w:p w:rsidR="009F1673" w:rsidRDefault="00A66EAA">
      <w:pPr>
        <w:ind w:left="820"/>
      </w:pPr>
      <w:r>
        <w:rPr>
          <w:w w:val="99"/>
        </w:rPr>
        <w:t>6.</w:t>
      </w:r>
      <w:r>
        <w:t xml:space="preserve"> 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assign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above-mentioned</w:t>
      </w:r>
      <w:r>
        <w:t xml:space="preserve"> </w:t>
      </w:r>
      <w:r>
        <w:rPr>
          <w:w w:val="99"/>
        </w:rPr>
        <w:t>rights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third</w:t>
      </w:r>
      <w:r>
        <w:t xml:space="preserve"> </w:t>
      </w:r>
      <w:r>
        <w:rPr>
          <w:w w:val="99"/>
        </w:rPr>
        <w:t>parties.</w:t>
      </w:r>
    </w:p>
    <w:p w:rsidR="009F1673" w:rsidRDefault="009F1673">
      <w:pPr>
        <w:spacing w:before="11" w:line="220" w:lineRule="exact"/>
        <w:rPr>
          <w:sz w:val="22"/>
          <w:szCs w:val="22"/>
        </w:rPr>
      </w:pPr>
    </w:p>
    <w:p w:rsidR="009F1673" w:rsidRDefault="00A66EAA">
      <w:pPr>
        <w:ind w:left="100" w:right="87" w:firstLine="252"/>
      </w:pPr>
      <w:r>
        <w:rPr>
          <w:w w:val="99"/>
        </w:rPr>
        <w:t>I</w:t>
      </w:r>
      <w:r>
        <w:t xml:space="preserve"> </w:t>
      </w:r>
      <w:r>
        <w:rPr>
          <w:w w:val="99"/>
        </w:rPr>
        <w:t>understand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video</w:t>
      </w:r>
      <w:r>
        <w:t xml:space="preserve"> </w:t>
      </w:r>
      <w:r>
        <w:rPr>
          <w:w w:val="99"/>
        </w:rPr>
        <w:t>files,</w:t>
      </w:r>
      <w:r>
        <w:t xml:space="preserve"> </w:t>
      </w:r>
      <w:r>
        <w:rPr>
          <w:w w:val="99"/>
        </w:rPr>
        <w:t>still</w:t>
      </w:r>
      <w:r>
        <w:t xml:space="preserve"> </w:t>
      </w:r>
      <w:r>
        <w:rPr>
          <w:w w:val="99"/>
        </w:rPr>
        <w:t>photos,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other</w:t>
      </w:r>
      <w:r>
        <w:t xml:space="preserve"> </w:t>
      </w:r>
      <w:r>
        <w:rPr>
          <w:w w:val="99"/>
        </w:rPr>
        <w:t>media</w:t>
      </w:r>
      <w:r>
        <w:t xml:space="preserve"> </w:t>
      </w:r>
      <w:r>
        <w:rPr>
          <w:w w:val="99"/>
        </w:rPr>
        <w:t>incorporating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image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 will</w:t>
      </w:r>
      <w:r>
        <w:t xml:space="preserve"> </w:t>
      </w:r>
      <w:r>
        <w:rPr>
          <w:w w:val="99"/>
        </w:rPr>
        <w:t>become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property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School/Parish/Diocesan</w:t>
      </w:r>
      <w:r>
        <w:t xml:space="preserve"> </w:t>
      </w:r>
      <w:r>
        <w:rPr>
          <w:w w:val="99"/>
        </w:rPr>
        <w:t>Entity.</w:t>
      </w:r>
      <w:r>
        <w:t xml:space="preserve"> 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hereby</w:t>
      </w:r>
      <w:r>
        <w:t xml:space="preserve"> </w:t>
      </w:r>
      <w:r>
        <w:rPr>
          <w:w w:val="99"/>
        </w:rPr>
        <w:t>waive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inspect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approve</w:t>
      </w:r>
      <w:r>
        <w:t xml:space="preserve"> </w:t>
      </w:r>
      <w:r>
        <w:rPr>
          <w:w w:val="99"/>
        </w:rPr>
        <w:t>the image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finished</w:t>
      </w:r>
      <w:r>
        <w:t xml:space="preserve"> </w:t>
      </w:r>
      <w:r>
        <w:rPr>
          <w:w w:val="99"/>
        </w:rPr>
        <w:t>materials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incorporate</w:t>
      </w:r>
      <w:r>
        <w:t xml:space="preserve"> </w:t>
      </w:r>
      <w:r>
        <w:rPr>
          <w:w w:val="99"/>
        </w:rPr>
        <w:t>said</w:t>
      </w:r>
      <w:r>
        <w:t xml:space="preserve"> </w:t>
      </w:r>
      <w:r>
        <w:rPr>
          <w:w w:val="99"/>
        </w:rPr>
        <w:t>image.</w:t>
      </w:r>
    </w:p>
    <w:p w:rsidR="009F1673" w:rsidRDefault="009F1673">
      <w:pPr>
        <w:spacing w:before="11" w:line="220" w:lineRule="exact"/>
        <w:rPr>
          <w:sz w:val="22"/>
          <w:szCs w:val="22"/>
        </w:rPr>
      </w:pPr>
    </w:p>
    <w:p w:rsidR="009F1673" w:rsidRDefault="00A66EAA">
      <w:pPr>
        <w:ind w:left="100" w:right="106" w:firstLine="252"/>
      </w:pPr>
      <w:r>
        <w:rPr>
          <w:w w:val="99"/>
        </w:rPr>
        <w:t>I</w:t>
      </w:r>
      <w:r>
        <w:t xml:space="preserve"> </w:t>
      </w:r>
      <w:r>
        <w:rPr>
          <w:w w:val="99"/>
        </w:rPr>
        <w:t>understand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agree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compensation</w:t>
      </w:r>
      <w:r>
        <w:t xml:space="preserve"> </w:t>
      </w:r>
      <w:r>
        <w:rPr>
          <w:w w:val="99"/>
        </w:rPr>
        <w:t>will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provided,</w:t>
      </w:r>
      <w:r>
        <w:t xml:space="preserve"> </w:t>
      </w:r>
      <w:r>
        <w:rPr>
          <w:w w:val="99"/>
        </w:rPr>
        <w:t>now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future,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connection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use</w:t>
      </w:r>
      <w:r>
        <w:t xml:space="preserve"> </w:t>
      </w:r>
      <w:r>
        <w:rPr>
          <w:w w:val="99"/>
        </w:rPr>
        <w:t>of 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participant’s</w:t>
      </w:r>
      <w:r>
        <w:t xml:space="preserve"> </w:t>
      </w:r>
      <w:r>
        <w:rPr>
          <w:w w:val="99"/>
        </w:rPr>
        <w:t>image,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nothing</w:t>
      </w:r>
      <w:r>
        <w:t xml:space="preserve"> </w:t>
      </w:r>
      <w:r>
        <w:rPr>
          <w:w w:val="99"/>
        </w:rPr>
        <w:t>herein</w:t>
      </w:r>
      <w:r>
        <w:t xml:space="preserve"> </w:t>
      </w:r>
      <w:r>
        <w:rPr>
          <w:w w:val="99"/>
        </w:rPr>
        <w:t>will</w:t>
      </w:r>
      <w:r>
        <w:t xml:space="preserve"> </w:t>
      </w:r>
      <w:r>
        <w:rPr>
          <w:w w:val="99"/>
        </w:rPr>
        <w:t>create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obligation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part</w:t>
      </w:r>
      <w:r>
        <w:t xml:space="preserve"> </w:t>
      </w:r>
      <w:r>
        <w:rPr>
          <w:w w:val="99"/>
        </w:rPr>
        <w:t>of</w:t>
      </w:r>
      <w:r>
        <w:rPr>
          <w:w w:val="99"/>
        </w:rPr>
        <w:t xml:space="preserve"> School/Parish/Diocesan</w:t>
      </w:r>
      <w:r>
        <w:t xml:space="preserve"> </w:t>
      </w:r>
      <w:r>
        <w:rPr>
          <w:w w:val="99"/>
        </w:rPr>
        <w:t>Entity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make</w:t>
      </w:r>
      <w:r>
        <w:t xml:space="preserve"> </w:t>
      </w:r>
      <w:r>
        <w:rPr>
          <w:w w:val="99"/>
        </w:rPr>
        <w:t>use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rights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materials</w:t>
      </w:r>
      <w:r>
        <w:t xml:space="preserve"> </w:t>
      </w:r>
      <w:r>
        <w:rPr>
          <w:w w:val="99"/>
        </w:rPr>
        <w:t>set</w:t>
      </w:r>
      <w:r>
        <w:t xml:space="preserve"> </w:t>
      </w:r>
      <w:r>
        <w:rPr>
          <w:w w:val="99"/>
        </w:rPr>
        <w:t>forth</w:t>
      </w:r>
      <w:r>
        <w:t xml:space="preserve"> </w:t>
      </w:r>
      <w:r>
        <w:rPr>
          <w:w w:val="99"/>
        </w:rPr>
        <w:t>herein.</w:t>
      </w:r>
    </w:p>
    <w:p w:rsidR="009F1673" w:rsidRDefault="009F1673">
      <w:pPr>
        <w:spacing w:before="8" w:line="220" w:lineRule="exact"/>
        <w:rPr>
          <w:sz w:val="22"/>
          <w:szCs w:val="22"/>
        </w:rPr>
      </w:pPr>
    </w:p>
    <w:p w:rsidR="009F1673" w:rsidRDefault="00A66EAA">
      <w:pPr>
        <w:ind w:left="100" w:right="303" w:firstLine="252"/>
      </w:pPr>
      <w:r>
        <w:rPr>
          <w:w w:val="99"/>
        </w:rPr>
        <w:t>I</w:t>
      </w:r>
      <w:r>
        <w:t xml:space="preserve"> </w:t>
      </w:r>
      <w:r>
        <w:rPr>
          <w:w w:val="99"/>
        </w:rPr>
        <w:t>hereby</w:t>
      </w:r>
      <w:r>
        <w:t xml:space="preserve"> </w:t>
      </w:r>
      <w:r>
        <w:rPr>
          <w:w w:val="99"/>
        </w:rPr>
        <w:t>release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forever</w:t>
      </w:r>
      <w:r>
        <w:t xml:space="preserve"> </w:t>
      </w:r>
      <w:r>
        <w:rPr>
          <w:w w:val="99"/>
        </w:rPr>
        <w:t>discharge</w:t>
      </w:r>
      <w:r>
        <w:t xml:space="preserve"> </w:t>
      </w:r>
      <w:r>
        <w:rPr>
          <w:w w:val="99"/>
        </w:rPr>
        <w:t>Frank</w:t>
      </w:r>
      <w:r>
        <w:t xml:space="preserve"> </w:t>
      </w:r>
      <w:r>
        <w:rPr>
          <w:w w:val="99"/>
        </w:rPr>
        <w:t>J.</w:t>
      </w:r>
      <w:r>
        <w:t xml:space="preserve"> </w:t>
      </w:r>
      <w:proofErr w:type="spellStart"/>
      <w:r>
        <w:rPr>
          <w:w w:val="99"/>
        </w:rPr>
        <w:t>Dewane</w:t>
      </w:r>
      <w:proofErr w:type="spellEnd"/>
      <w:r>
        <w:rPr>
          <w:w w:val="99"/>
        </w:rPr>
        <w:t>,</w:t>
      </w:r>
      <w:r>
        <w:t xml:space="preserve"> </w:t>
      </w:r>
      <w:r>
        <w:rPr>
          <w:w w:val="99"/>
        </w:rPr>
        <w:t>as</w:t>
      </w:r>
      <w:r>
        <w:t xml:space="preserve"> </w:t>
      </w:r>
      <w:r>
        <w:rPr>
          <w:w w:val="99"/>
        </w:rPr>
        <w:t>Bishop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Diocese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Venice,</w:t>
      </w:r>
      <w:r>
        <w:t xml:space="preserve"> </w:t>
      </w:r>
      <w:r>
        <w:rPr>
          <w:w w:val="99"/>
        </w:rPr>
        <w:t>his</w:t>
      </w:r>
      <w:r>
        <w:t xml:space="preserve"> </w:t>
      </w:r>
      <w:r>
        <w:rPr>
          <w:w w:val="99"/>
        </w:rPr>
        <w:t>successors</w:t>
      </w:r>
      <w:r>
        <w:t xml:space="preserve"> </w:t>
      </w:r>
      <w:r>
        <w:rPr>
          <w:w w:val="99"/>
        </w:rPr>
        <w:t>in office,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corporation</w:t>
      </w:r>
      <w:r>
        <w:t xml:space="preserve"> </w:t>
      </w:r>
      <w:r>
        <w:rPr>
          <w:w w:val="99"/>
        </w:rPr>
        <w:t>sole,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  </w:t>
      </w:r>
      <w:r>
        <w:t xml:space="preserve"> </w:t>
      </w:r>
      <w:r>
        <w:rPr>
          <w:w w:val="99"/>
        </w:rPr>
        <w:t>Catholic</w:t>
      </w:r>
      <w:r>
        <w:t xml:space="preserve"> </w:t>
      </w:r>
      <w:r>
        <w:rPr>
          <w:w w:val="99"/>
        </w:rPr>
        <w:t>School/Parish/Diocesan</w:t>
      </w:r>
      <w:r>
        <w:t xml:space="preserve"> </w:t>
      </w:r>
      <w:r>
        <w:rPr>
          <w:w w:val="99"/>
        </w:rPr>
        <w:t>Entity,</w:t>
      </w:r>
      <w:r>
        <w:t xml:space="preserve"> </w:t>
      </w:r>
      <w:r>
        <w:rPr>
          <w:w w:val="99"/>
        </w:rPr>
        <w:t>their agents,</w:t>
      </w:r>
      <w:r>
        <w:t xml:space="preserve"> </w:t>
      </w:r>
      <w:r>
        <w:rPr>
          <w:w w:val="99"/>
        </w:rPr>
        <w:t>employees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assigns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claims</w:t>
      </w:r>
      <w:r>
        <w:t xml:space="preserve"> </w:t>
      </w:r>
      <w:r>
        <w:rPr>
          <w:w w:val="99"/>
        </w:rPr>
        <w:t>demand,</w:t>
      </w:r>
      <w:r>
        <w:t xml:space="preserve"> </w:t>
      </w:r>
      <w:r>
        <w:rPr>
          <w:w w:val="99"/>
        </w:rPr>
        <w:t>rights,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causes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action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whatever</w:t>
      </w:r>
      <w:r>
        <w:t xml:space="preserve"> </w:t>
      </w:r>
      <w:r>
        <w:rPr>
          <w:w w:val="99"/>
        </w:rPr>
        <w:t>kind</w:t>
      </w:r>
      <w:r>
        <w:t xml:space="preserve"> </w:t>
      </w:r>
      <w:r>
        <w:rPr>
          <w:w w:val="99"/>
        </w:rPr>
        <w:t>that may</w:t>
      </w:r>
      <w:r>
        <w:t xml:space="preserve"> </w:t>
      </w:r>
      <w:r>
        <w:rPr>
          <w:w w:val="99"/>
        </w:rPr>
        <w:t>arise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use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participant’s</w:t>
      </w:r>
      <w:r>
        <w:t xml:space="preserve"> </w:t>
      </w:r>
      <w:r>
        <w:rPr>
          <w:w w:val="99"/>
        </w:rPr>
        <w:t>image,</w:t>
      </w:r>
      <w:r>
        <w:t xml:space="preserve"> </w:t>
      </w:r>
      <w:r>
        <w:rPr>
          <w:w w:val="99"/>
        </w:rPr>
        <w:t>including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claims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libel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invasion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privacy.</w:t>
      </w:r>
    </w:p>
    <w:p w:rsidR="009F1673" w:rsidRDefault="009F1673">
      <w:pPr>
        <w:spacing w:before="8" w:line="220" w:lineRule="exact"/>
        <w:rPr>
          <w:sz w:val="22"/>
          <w:szCs w:val="22"/>
        </w:rPr>
      </w:pPr>
    </w:p>
    <w:p w:rsidR="009F1673" w:rsidRDefault="00A66EAA">
      <w:pPr>
        <w:ind w:left="100" w:right="71" w:firstLine="252"/>
      </w:pPr>
      <w:r>
        <w:pict>
          <v:group id="_x0000_s1032" style="position:absolute;left:0;text-align:left;margin-left:1in;margin-top:57.35pt;width:199.85pt;height:0;z-index:-251659776;mso-position-horizontal-relative:page" coordorigin="1440,1147" coordsize="3997,0">
            <v:shape id="_x0000_s1033" style="position:absolute;left:1440;top:1147;width:3997;height:0" coordorigin="1440,1147" coordsize="3997,0" path="m1440,1147r3997,e" filled="f" strokeweight=".1405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0.05pt;margin-top:57.35pt;width:119.9pt;height:0;z-index:-251658752;mso-position-horizontal-relative:page" coordorigin="7201,1147" coordsize="2398,0">
            <v:shape id="_x0000_s1031" style="position:absolute;left:7201;top:1147;width:2398;height:0" coordorigin="7201,1147" coordsize="2398,0" path="m7201,1147r2398,e" filled="f" strokeweight=".14056mm">
              <v:path arrowok="t"/>
            </v:shape>
            <w10:wrap anchorx="page"/>
          </v:group>
        </w:pict>
      </w:r>
      <w:r>
        <w:rPr>
          <w:w w:val="99"/>
        </w:rPr>
        <w:t>I</w:t>
      </w:r>
      <w:r>
        <w:t xml:space="preserve"> </w:t>
      </w:r>
      <w:r>
        <w:rPr>
          <w:w w:val="99"/>
        </w:rPr>
        <w:t>hereby</w:t>
      </w:r>
      <w:r>
        <w:t xml:space="preserve"> </w:t>
      </w:r>
      <w:r>
        <w:rPr>
          <w:w w:val="99"/>
        </w:rPr>
        <w:t>certify</w:t>
      </w:r>
      <w:r>
        <w:t xml:space="preserve"> </w:t>
      </w:r>
      <w:r>
        <w:rPr>
          <w:w w:val="99"/>
        </w:rPr>
        <w:t>that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am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named</w:t>
      </w:r>
      <w:r>
        <w:t xml:space="preserve"> </w:t>
      </w:r>
      <w:r>
        <w:rPr>
          <w:w w:val="99"/>
        </w:rPr>
        <w:t>participant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parent/legal</w:t>
      </w:r>
      <w:r>
        <w:t xml:space="preserve"> </w:t>
      </w:r>
      <w:r>
        <w:rPr>
          <w:w w:val="99"/>
        </w:rPr>
        <w:t>guardian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referenced</w:t>
      </w:r>
      <w:r>
        <w:t xml:space="preserve"> </w:t>
      </w:r>
      <w:r>
        <w:rPr>
          <w:w w:val="99"/>
        </w:rPr>
        <w:t>minor, and</w:t>
      </w:r>
      <w:r>
        <w:t xml:space="preserve"> 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give</w:t>
      </w:r>
      <w:r>
        <w:t xml:space="preserve"> </w:t>
      </w:r>
      <w:r>
        <w:rPr>
          <w:w w:val="99"/>
        </w:rPr>
        <w:t>my</w:t>
      </w:r>
      <w:r>
        <w:t xml:space="preserve"> </w:t>
      </w:r>
      <w:r>
        <w:rPr>
          <w:w w:val="99"/>
        </w:rPr>
        <w:t>consent,</w:t>
      </w:r>
      <w:r>
        <w:t xml:space="preserve"> </w:t>
      </w:r>
      <w:r>
        <w:rPr>
          <w:w w:val="99"/>
        </w:rPr>
        <w:t>without</w:t>
      </w:r>
      <w:r>
        <w:t xml:space="preserve"> </w:t>
      </w:r>
      <w:r>
        <w:rPr>
          <w:w w:val="99"/>
        </w:rPr>
        <w:t>reservation,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above</w:t>
      </w:r>
      <w:r>
        <w:t xml:space="preserve"> </w:t>
      </w:r>
      <w:r>
        <w:rPr>
          <w:w w:val="99"/>
        </w:rPr>
        <w:t>agreement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behalf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myself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said</w:t>
      </w:r>
      <w:r>
        <w:t xml:space="preserve"> </w:t>
      </w:r>
      <w:r>
        <w:rPr>
          <w:w w:val="99"/>
        </w:rPr>
        <w:t>minor.</w:t>
      </w:r>
      <w:r>
        <w:t xml:space="preserve">  </w:t>
      </w:r>
      <w:r>
        <w:rPr>
          <w:w w:val="99"/>
        </w:rPr>
        <w:t>This agreement</w:t>
      </w:r>
      <w:r>
        <w:t xml:space="preserve"> </w:t>
      </w:r>
      <w:r>
        <w:rPr>
          <w:w w:val="99"/>
        </w:rPr>
        <w:t>shall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valid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period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four</w:t>
      </w:r>
      <w:r>
        <w:t xml:space="preserve"> </w:t>
      </w:r>
      <w:r>
        <w:rPr>
          <w:w w:val="99"/>
        </w:rPr>
        <w:t>years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date</w:t>
      </w:r>
      <w:r>
        <w:t xml:space="preserve"> </w:t>
      </w:r>
      <w:r>
        <w:rPr>
          <w:w w:val="99"/>
        </w:rPr>
        <w:t>hereof,</w:t>
      </w:r>
      <w:r>
        <w:t xml:space="preserve"> </w:t>
      </w:r>
      <w:r>
        <w:rPr>
          <w:w w:val="99"/>
        </w:rPr>
        <w:t>unless</w:t>
      </w:r>
      <w:r>
        <w:t xml:space="preserve"> </w:t>
      </w:r>
      <w:r>
        <w:rPr>
          <w:w w:val="99"/>
        </w:rPr>
        <w:t>revoked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writing.</w:t>
      </w:r>
    </w:p>
    <w:p w:rsidR="009F1673" w:rsidRDefault="009F1673">
      <w:pPr>
        <w:spacing w:line="200" w:lineRule="exact"/>
      </w:pPr>
    </w:p>
    <w:p w:rsidR="009F1673" w:rsidRDefault="009F1673">
      <w:pPr>
        <w:spacing w:before="7" w:line="220" w:lineRule="exact"/>
        <w:rPr>
          <w:sz w:val="22"/>
          <w:szCs w:val="22"/>
        </w:rPr>
      </w:pPr>
    </w:p>
    <w:p w:rsidR="009F1673" w:rsidRDefault="00A66EAA">
      <w:pPr>
        <w:spacing w:before="33" w:line="220" w:lineRule="exact"/>
        <w:ind w:left="100"/>
      </w:pPr>
      <w:r>
        <w:pict>
          <v:group id="_x0000_s1028" style="position:absolute;left:0;text-align:left;margin-left:1in;margin-top:24.35pt;width:194.8pt;height:0;z-index:-251657728;mso-position-horizontal-relative:page" coordorigin="1440,487" coordsize="3896,0">
            <v:shape id="_x0000_s1029" style="position:absolute;left:1440;top:487;width:3896;height:0" coordorigin="1440,487" coordsize="3896,0" path="m1440,487r3896,e" filled="f" strokeweight=".1405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0.05pt;margin-top:24.35pt;width:119.9pt;height:0;z-index:-251656704;mso-position-horizontal-relative:page" coordorigin="7201,487" coordsize="2398,0">
            <v:shape id="_x0000_s1027" style="position:absolute;left:7201;top:487;width:2398;height:0" coordorigin="7201,487" coordsize="2398,0" path="m7201,487r2398,e" filled="f" strokeweight=".14056mm">
              <v:path arrowok="t"/>
            </v:shape>
            <w10:wrap anchorx="page"/>
          </v:group>
        </w:pict>
      </w:r>
      <w:r>
        <w:rPr>
          <w:w w:val="99"/>
          <w:position w:val="-1"/>
        </w:rPr>
        <w:t>Parent/Guardian’s</w:t>
      </w:r>
      <w:r>
        <w:rPr>
          <w:position w:val="-1"/>
        </w:rPr>
        <w:t xml:space="preserve"> </w:t>
      </w:r>
      <w:r>
        <w:rPr>
          <w:w w:val="99"/>
          <w:position w:val="-1"/>
        </w:rPr>
        <w:t>Signature</w:t>
      </w:r>
      <w:r>
        <w:rPr>
          <w:position w:val="-1"/>
        </w:rPr>
        <w:t xml:space="preserve">                                                                                    </w:t>
      </w:r>
      <w:r>
        <w:rPr>
          <w:w w:val="99"/>
          <w:position w:val="-1"/>
        </w:rPr>
        <w:t>Date</w:t>
      </w:r>
    </w:p>
    <w:p w:rsidR="009F1673" w:rsidRDefault="009F1673">
      <w:pPr>
        <w:spacing w:before="9" w:line="180" w:lineRule="exact"/>
        <w:rPr>
          <w:sz w:val="19"/>
          <w:szCs w:val="19"/>
        </w:rPr>
      </w:pPr>
    </w:p>
    <w:p w:rsidR="009F1673" w:rsidRDefault="00A66EAA">
      <w:pPr>
        <w:spacing w:before="33"/>
        <w:ind w:left="352"/>
      </w:pPr>
      <w:r>
        <w:rPr>
          <w:w w:val="99"/>
        </w:rPr>
        <w:t>Address</w:t>
      </w:r>
      <w:r>
        <w:t xml:space="preserve">                                                                                                                </w:t>
      </w:r>
      <w:r>
        <w:rPr>
          <w:w w:val="99"/>
        </w:rPr>
        <w:t>Phone</w:t>
      </w:r>
    </w:p>
    <w:sectPr w:rsidR="009F1673">
      <w:type w:val="continuous"/>
      <w:pgSz w:w="12240" w:h="15840"/>
      <w:pgMar w:top="9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255A"/>
    <w:multiLevelType w:val="multilevel"/>
    <w:tmpl w:val="553651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1673"/>
    <w:rsid w:val="009F1673"/>
    <w:rsid w:val="00A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Bello</cp:lastModifiedBy>
  <cp:revision>2</cp:revision>
  <dcterms:created xsi:type="dcterms:W3CDTF">2018-04-18T14:28:00Z</dcterms:created>
  <dcterms:modified xsi:type="dcterms:W3CDTF">2018-04-18T14:31:00Z</dcterms:modified>
</cp:coreProperties>
</file>